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6B2" w:rsidRDefault="003A76B2" w:rsidP="003A76B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автономное дошкольное образовательное учреждение города Калининграда детский сад № 129</w:t>
      </w:r>
    </w:p>
    <w:p w:rsidR="003A76B2" w:rsidRDefault="003A76B2" w:rsidP="003A76B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A76B2" w:rsidRDefault="003A76B2" w:rsidP="003A76B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A76B2" w:rsidRDefault="003A76B2" w:rsidP="003A76B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A76B2" w:rsidRDefault="003A76B2" w:rsidP="003A76B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A76B2" w:rsidRDefault="003A76B2" w:rsidP="003A76B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A76B2" w:rsidRDefault="003A76B2" w:rsidP="003A76B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A76B2" w:rsidRDefault="003A76B2" w:rsidP="003A76B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A76B2" w:rsidRDefault="003A76B2" w:rsidP="003A76B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A76B2" w:rsidRDefault="003A76B2" w:rsidP="003A76B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A76B2" w:rsidRDefault="003A76B2" w:rsidP="003A76B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A76B2" w:rsidRDefault="003A76B2" w:rsidP="003A76B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A76B2" w:rsidRDefault="003A76B2" w:rsidP="003A76B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A76B2" w:rsidRDefault="003A76B2" w:rsidP="003A76B2">
      <w:pPr>
        <w:spacing w:after="0" w:line="240" w:lineRule="auto"/>
        <w:ind w:firstLine="567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Публичный доклад </w:t>
      </w:r>
      <w:r>
        <w:rPr>
          <w:rFonts w:ascii="Times New Roman" w:hAnsi="Times New Roman"/>
          <w:b/>
          <w:bCs/>
          <w:sz w:val="40"/>
          <w:szCs w:val="40"/>
        </w:rPr>
        <w:br/>
        <w:t xml:space="preserve">заведующего МАДОУ д/с № 129 </w:t>
      </w:r>
      <w:r>
        <w:rPr>
          <w:rFonts w:ascii="Times New Roman" w:hAnsi="Times New Roman"/>
          <w:b/>
          <w:bCs/>
          <w:sz w:val="40"/>
          <w:szCs w:val="40"/>
        </w:rPr>
        <w:br/>
        <w:t>за 2017 – 2018 учебный год</w:t>
      </w:r>
      <w:r>
        <w:rPr>
          <w:rFonts w:ascii="Times New Roman" w:hAnsi="Times New Roman"/>
          <w:b/>
          <w:sz w:val="40"/>
          <w:szCs w:val="40"/>
        </w:rPr>
        <w:br/>
      </w:r>
      <w:r>
        <w:rPr>
          <w:rFonts w:ascii="Times New Roman" w:hAnsi="Times New Roman"/>
          <w:b/>
          <w:sz w:val="40"/>
          <w:szCs w:val="40"/>
        </w:rPr>
        <w:br/>
      </w:r>
      <w:proofErr w:type="spellStart"/>
      <w:r>
        <w:rPr>
          <w:rFonts w:ascii="Times New Roman" w:hAnsi="Times New Roman"/>
          <w:b/>
          <w:sz w:val="40"/>
          <w:szCs w:val="40"/>
        </w:rPr>
        <w:t>Манчук</w:t>
      </w:r>
      <w:proofErr w:type="spellEnd"/>
      <w:r>
        <w:rPr>
          <w:rFonts w:ascii="Times New Roman" w:hAnsi="Times New Roman"/>
          <w:b/>
          <w:sz w:val="40"/>
          <w:szCs w:val="40"/>
        </w:rPr>
        <w:t xml:space="preserve"> Елены Викторовны</w:t>
      </w:r>
      <w:r>
        <w:rPr>
          <w:rFonts w:ascii="Times New Roman" w:hAnsi="Times New Roman"/>
          <w:b/>
          <w:sz w:val="40"/>
          <w:szCs w:val="40"/>
        </w:rPr>
        <w:br/>
      </w:r>
      <w:r>
        <w:rPr>
          <w:rFonts w:ascii="Times New Roman" w:hAnsi="Times New Roman"/>
          <w:b/>
          <w:sz w:val="40"/>
          <w:szCs w:val="40"/>
        </w:rPr>
        <w:br/>
      </w:r>
    </w:p>
    <w:p w:rsidR="003A76B2" w:rsidRDefault="003A76B2" w:rsidP="003A76B2">
      <w:pPr>
        <w:spacing w:after="0" w:line="240" w:lineRule="auto"/>
        <w:ind w:firstLine="567"/>
        <w:jc w:val="center"/>
        <w:rPr>
          <w:rFonts w:ascii="Times New Roman" w:hAnsi="Times New Roman"/>
          <w:b/>
          <w:sz w:val="40"/>
          <w:szCs w:val="40"/>
        </w:rPr>
      </w:pPr>
    </w:p>
    <w:p w:rsidR="003A76B2" w:rsidRDefault="003A76B2" w:rsidP="003A76B2">
      <w:pPr>
        <w:spacing w:after="0" w:line="240" w:lineRule="auto"/>
        <w:ind w:firstLine="567"/>
        <w:jc w:val="center"/>
        <w:rPr>
          <w:rFonts w:ascii="Times New Roman" w:hAnsi="Times New Roman"/>
          <w:b/>
          <w:sz w:val="40"/>
          <w:szCs w:val="40"/>
        </w:rPr>
      </w:pPr>
    </w:p>
    <w:p w:rsidR="003A76B2" w:rsidRDefault="003A76B2" w:rsidP="003A76B2">
      <w:pPr>
        <w:spacing w:after="0" w:line="240" w:lineRule="auto"/>
        <w:ind w:firstLine="567"/>
        <w:jc w:val="center"/>
        <w:rPr>
          <w:rFonts w:ascii="Times New Roman" w:hAnsi="Times New Roman"/>
          <w:b/>
          <w:sz w:val="40"/>
          <w:szCs w:val="40"/>
        </w:rPr>
      </w:pPr>
    </w:p>
    <w:p w:rsidR="003A76B2" w:rsidRDefault="003A76B2" w:rsidP="003A76B2">
      <w:pPr>
        <w:spacing w:after="0" w:line="240" w:lineRule="auto"/>
        <w:ind w:firstLine="567"/>
        <w:jc w:val="center"/>
        <w:rPr>
          <w:rFonts w:ascii="Times New Roman" w:hAnsi="Times New Roman"/>
          <w:b/>
          <w:sz w:val="40"/>
          <w:szCs w:val="40"/>
        </w:rPr>
      </w:pPr>
    </w:p>
    <w:p w:rsidR="003A76B2" w:rsidRDefault="003A76B2" w:rsidP="003A76B2">
      <w:pPr>
        <w:spacing w:after="0" w:line="240" w:lineRule="auto"/>
        <w:ind w:firstLine="567"/>
        <w:jc w:val="center"/>
        <w:rPr>
          <w:rFonts w:ascii="Times New Roman" w:hAnsi="Times New Roman"/>
          <w:b/>
          <w:sz w:val="40"/>
          <w:szCs w:val="40"/>
        </w:rPr>
      </w:pPr>
    </w:p>
    <w:p w:rsidR="003A76B2" w:rsidRDefault="003A76B2" w:rsidP="003A76B2">
      <w:pPr>
        <w:spacing w:after="0" w:line="240" w:lineRule="auto"/>
        <w:ind w:firstLine="567"/>
        <w:jc w:val="center"/>
        <w:rPr>
          <w:rFonts w:ascii="Times New Roman" w:hAnsi="Times New Roman"/>
          <w:b/>
          <w:sz w:val="40"/>
          <w:szCs w:val="40"/>
        </w:rPr>
      </w:pPr>
    </w:p>
    <w:p w:rsidR="003A76B2" w:rsidRDefault="003A76B2" w:rsidP="003A76B2">
      <w:pPr>
        <w:spacing w:after="0" w:line="240" w:lineRule="auto"/>
        <w:ind w:firstLine="567"/>
        <w:jc w:val="center"/>
        <w:rPr>
          <w:rFonts w:ascii="Times New Roman" w:hAnsi="Times New Roman"/>
          <w:b/>
          <w:sz w:val="40"/>
          <w:szCs w:val="40"/>
        </w:rPr>
      </w:pPr>
    </w:p>
    <w:p w:rsidR="003A76B2" w:rsidRDefault="003A76B2" w:rsidP="003A76B2">
      <w:pPr>
        <w:spacing w:after="0" w:line="240" w:lineRule="auto"/>
        <w:ind w:firstLine="567"/>
        <w:jc w:val="center"/>
        <w:rPr>
          <w:rFonts w:ascii="Times New Roman" w:hAnsi="Times New Roman"/>
          <w:b/>
          <w:sz w:val="40"/>
          <w:szCs w:val="40"/>
        </w:rPr>
      </w:pPr>
    </w:p>
    <w:p w:rsidR="003A76B2" w:rsidRDefault="003A76B2" w:rsidP="003A76B2">
      <w:pPr>
        <w:spacing w:after="0" w:line="240" w:lineRule="auto"/>
        <w:ind w:firstLine="567"/>
        <w:jc w:val="center"/>
        <w:rPr>
          <w:rFonts w:ascii="Times New Roman" w:hAnsi="Times New Roman"/>
          <w:b/>
          <w:sz w:val="40"/>
          <w:szCs w:val="40"/>
        </w:rPr>
      </w:pPr>
    </w:p>
    <w:p w:rsidR="003A76B2" w:rsidRDefault="003A76B2" w:rsidP="003A76B2">
      <w:pPr>
        <w:spacing w:after="0" w:line="240" w:lineRule="auto"/>
        <w:ind w:firstLine="567"/>
        <w:jc w:val="center"/>
        <w:rPr>
          <w:rFonts w:ascii="Times New Roman" w:hAnsi="Times New Roman"/>
          <w:b/>
          <w:sz w:val="40"/>
          <w:szCs w:val="40"/>
        </w:rPr>
      </w:pPr>
    </w:p>
    <w:p w:rsidR="003A76B2" w:rsidRDefault="003A76B2" w:rsidP="003A76B2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3A76B2" w:rsidRDefault="003A76B2" w:rsidP="003A76B2">
      <w:pPr>
        <w:spacing w:after="0" w:line="240" w:lineRule="auto"/>
        <w:ind w:firstLine="567"/>
        <w:jc w:val="center"/>
        <w:rPr>
          <w:rFonts w:ascii="Times New Roman" w:hAnsi="Times New Roman"/>
          <w:b/>
          <w:sz w:val="40"/>
          <w:szCs w:val="40"/>
        </w:rPr>
      </w:pPr>
    </w:p>
    <w:p w:rsidR="003A76B2" w:rsidRDefault="003A76B2" w:rsidP="003A76B2">
      <w:pPr>
        <w:spacing w:after="0" w:line="240" w:lineRule="auto"/>
        <w:ind w:firstLine="567"/>
        <w:jc w:val="center"/>
        <w:rPr>
          <w:rFonts w:ascii="Times New Roman" w:hAnsi="Times New Roman"/>
          <w:b/>
          <w:sz w:val="40"/>
          <w:szCs w:val="40"/>
        </w:rPr>
      </w:pPr>
    </w:p>
    <w:p w:rsidR="003A76B2" w:rsidRDefault="003A76B2" w:rsidP="003A76B2">
      <w:pPr>
        <w:spacing w:after="0" w:line="240" w:lineRule="auto"/>
        <w:ind w:firstLine="567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8 ноября 2017 года</w:t>
      </w:r>
    </w:p>
    <w:p w:rsidR="003A76B2" w:rsidRDefault="003A76B2" w:rsidP="003A76B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A76B2" w:rsidRDefault="003A76B2" w:rsidP="003A76B2">
      <w:pPr>
        <w:shd w:val="clear" w:color="auto" w:fill="FDFDF7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bidi="en-US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bidi="en-US"/>
        </w:rPr>
        <w:lastRenderedPageBreak/>
        <w:t>Уважаемые родители и педагоги ДОУ!</w:t>
      </w:r>
    </w:p>
    <w:p w:rsidR="003A76B2" w:rsidRDefault="003A76B2" w:rsidP="003A76B2">
      <w:pPr>
        <w:shd w:val="clear" w:color="auto" w:fill="FDFD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bidi="en-US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bidi="en-US"/>
        </w:rPr>
        <w:t>Предлагаем вашему вниманию Публичный информационный доклад, в котором представлен отчет о работе МАДОУ д/с № 129 за 2017-2018 год.</w:t>
      </w:r>
    </w:p>
    <w:p w:rsidR="003A76B2" w:rsidRDefault="003A76B2" w:rsidP="003A76B2">
      <w:pPr>
        <w:shd w:val="clear" w:color="auto" w:fill="FDFD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en-US"/>
        </w:rPr>
        <w:t>Цель публичного доклада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en-US"/>
        </w:rPr>
        <w:t xml:space="preserve"> - становление общественного диалога и развитие участия родителей и общественности в управлении образовательным учреждением.</w:t>
      </w:r>
    </w:p>
    <w:p w:rsidR="003A76B2" w:rsidRDefault="003A76B2" w:rsidP="003A76B2">
      <w:pPr>
        <w:shd w:val="clear" w:color="auto" w:fill="FDFD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en-US"/>
        </w:rPr>
        <w:t>Задача публичного доклада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en-US"/>
        </w:rPr>
        <w:t xml:space="preserve"> - предоставление достоверной информации о жизнедеятельности образовательного учреждения.</w:t>
      </w:r>
    </w:p>
    <w:p w:rsidR="003A76B2" w:rsidRDefault="003A76B2" w:rsidP="003A76B2">
      <w:pPr>
        <w:shd w:val="clear" w:color="auto" w:fill="FDFD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en-US"/>
        </w:rPr>
        <w:t>Предмет публичного доклада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en-US"/>
        </w:rPr>
        <w:t xml:space="preserve"> – анализ показателей, содержательно характеризующих жизнедеятельность образовательного учреждения:</w:t>
      </w:r>
    </w:p>
    <w:p w:rsidR="003A76B2" w:rsidRDefault="003A76B2" w:rsidP="003A76B2">
      <w:pPr>
        <w:shd w:val="clear" w:color="auto" w:fill="FDFD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en-US"/>
        </w:rPr>
        <w:t>Структура публичного доклада:</w:t>
      </w:r>
    </w:p>
    <w:p w:rsidR="003A76B2" w:rsidRDefault="003A76B2" w:rsidP="003A76B2">
      <w:pPr>
        <w:numPr>
          <w:ilvl w:val="0"/>
          <w:numId w:val="1"/>
        </w:numPr>
        <w:shd w:val="clear" w:color="auto" w:fill="FDFD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bidi="en-US"/>
        </w:rPr>
        <w:t>Общая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bidi="en-US"/>
        </w:rPr>
        <w:t>характеристика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bidi="en-US"/>
        </w:rPr>
        <w:t>учреждения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en-US"/>
        </w:rPr>
        <w:t>:</w:t>
      </w:r>
    </w:p>
    <w:p w:rsidR="003A76B2" w:rsidRDefault="003A76B2" w:rsidP="003A76B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наименование ДОУ в соответствии с Уставом.</w:t>
      </w:r>
    </w:p>
    <w:p w:rsidR="003A76B2" w:rsidRDefault="003A76B2" w:rsidP="003A76B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Учредитель.</w:t>
      </w:r>
    </w:p>
    <w:p w:rsidR="003A76B2" w:rsidRDefault="003A76B2" w:rsidP="003A76B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расположения.</w:t>
      </w:r>
    </w:p>
    <w:p w:rsidR="003A76B2" w:rsidRDefault="003A76B2" w:rsidP="003A76B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Лицензия.</w:t>
      </w:r>
    </w:p>
    <w:p w:rsidR="003A76B2" w:rsidRDefault="003A76B2" w:rsidP="003A76B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функционирования.</w:t>
      </w:r>
    </w:p>
    <w:p w:rsidR="003A76B2" w:rsidRDefault="003A76B2" w:rsidP="003A76B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 ДОУ.</w:t>
      </w:r>
    </w:p>
    <w:p w:rsidR="003A76B2" w:rsidRDefault="003A76B2" w:rsidP="003A76B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самоуправления.</w:t>
      </w:r>
    </w:p>
    <w:p w:rsidR="003A76B2" w:rsidRDefault="003A76B2" w:rsidP="003A76B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воспитанников.</w:t>
      </w:r>
    </w:p>
    <w:p w:rsidR="003A76B2" w:rsidRDefault="003A76B2" w:rsidP="003A76B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статус семей воспитанников.</w:t>
      </w:r>
    </w:p>
    <w:p w:rsidR="003A76B2" w:rsidRDefault="003A76B2" w:rsidP="003A76B2">
      <w:pPr>
        <w:numPr>
          <w:ilvl w:val="0"/>
          <w:numId w:val="1"/>
        </w:numPr>
        <w:shd w:val="clear" w:color="auto" w:fill="FDFD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bidi="en-US"/>
        </w:rPr>
        <w:t>Структура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bidi="en-US"/>
        </w:rPr>
        <w:t>управления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bidi="en-US"/>
        </w:rPr>
        <w:t xml:space="preserve"> ДОУ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en-US"/>
        </w:rPr>
        <w:t>.</w:t>
      </w:r>
    </w:p>
    <w:p w:rsidR="003A76B2" w:rsidRDefault="003A76B2" w:rsidP="003A76B2">
      <w:pPr>
        <w:numPr>
          <w:ilvl w:val="0"/>
          <w:numId w:val="1"/>
        </w:numPr>
        <w:shd w:val="clear" w:color="auto" w:fill="FDFD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en-US"/>
        </w:rPr>
        <w:t>Организация образовательной деятельности:</w:t>
      </w:r>
    </w:p>
    <w:p w:rsidR="003A76B2" w:rsidRDefault="003A76B2" w:rsidP="003A76B2">
      <w:pPr>
        <w:shd w:val="clear" w:color="auto" w:fill="FDFDF7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-Годовой календарный учебный график в 2017-2018 году.</w:t>
      </w:r>
    </w:p>
    <w:p w:rsidR="003A76B2" w:rsidRDefault="003A76B2" w:rsidP="003A76B2">
      <w:pPr>
        <w:shd w:val="clear" w:color="auto" w:fill="FDFDF7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 xml:space="preserve">-Образовательные программы, реализуемые в дошкольном учреждении. Результаты образовательной деятельности за 2017 — 2018 учебный год. </w:t>
      </w:r>
    </w:p>
    <w:p w:rsidR="003A76B2" w:rsidRDefault="003A76B2" w:rsidP="003A76B2">
      <w:pPr>
        <w:shd w:val="clear" w:color="auto" w:fill="FDFDF7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hi-IN" w:bidi="hi-IN"/>
        </w:rPr>
        <w:t xml:space="preserve">-Структурные подразделения </w:t>
      </w:r>
      <w:proofErr w:type="gramStart"/>
      <w:r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hi-IN" w:bidi="hi-IN"/>
        </w:rPr>
        <w:t>МАДОУ  д</w:t>
      </w:r>
      <w:proofErr w:type="gramEnd"/>
      <w:r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hi-IN" w:bidi="hi-IN"/>
        </w:rPr>
        <w:t xml:space="preserve">/с №129 для оказания помощи родителям (законных представителей) детей охваченных и не охваченных системой дошкольного образования. </w:t>
      </w:r>
    </w:p>
    <w:p w:rsidR="003A76B2" w:rsidRDefault="003A76B2" w:rsidP="003A76B2">
      <w:pPr>
        <w:shd w:val="clear" w:color="auto" w:fill="FDFDF7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-Перечень дополнительных образовательных и иных услуг в 2017-2018 учебном году. </w:t>
      </w:r>
    </w:p>
    <w:p w:rsidR="003A76B2" w:rsidRDefault="003A76B2" w:rsidP="003A76B2">
      <w:pPr>
        <w:numPr>
          <w:ilvl w:val="0"/>
          <w:numId w:val="1"/>
        </w:numPr>
        <w:shd w:val="clear" w:color="auto" w:fill="FDFD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>
        <w:rPr>
          <w:rFonts w:ascii="Times New Roman" w:eastAsia="SimSun" w:hAnsi="Times New Roman" w:cs="Mangal"/>
          <w:bCs/>
          <w:kern w:val="2"/>
          <w:sz w:val="28"/>
          <w:szCs w:val="28"/>
          <w:lang w:eastAsia="hi-IN" w:bidi="hi-IN"/>
        </w:rPr>
        <w:lastRenderedPageBreak/>
        <w:t>Сетевое взаимодействие с общественными учреждениями и учреждениями</w:t>
      </w:r>
      <w:r>
        <w:rPr>
          <w:rFonts w:ascii="Times New Roman" w:eastAsia="SimSun" w:hAnsi="Times New Roman" w:cs="Mangal"/>
          <w:b/>
          <w:bCs/>
          <w:kern w:val="2"/>
          <w:sz w:val="28"/>
          <w:szCs w:val="28"/>
          <w:lang w:eastAsia="hi-IN" w:bidi="hi-IN"/>
        </w:rPr>
        <w:t>.</w:t>
      </w:r>
    </w:p>
    <w:p w:rsidR="003A76B2" w:rsidRDefault="003A76B2" w:rsidP="003A76B2">
      <w:pPr>
        <w:numPr>
          <w:ilvl w:val="0"/>
          <w:numId w:val="1"/>
        </w:numPr>
        <w:shd w:val="clear" w:color="auto" w:fill="FDFD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bidi="en-US"/>
        </w:rPr>
        <w:t>Кадровое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bidi="en-US"/>
        </w:rPr>
        <w:t>обеспечение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bidi="en-US"/>
        </w:rPr>
        <w:t>образовательного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bidi="en-US"/>
        </w:rPr>
        <w:t>процесса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bidi="en-US"/>
        </w:rPr>
        <w:t xml:space="preserve">. </w:t>
      </w:r>
    </w:p>
    <w:p w:rsidR="003A76B2" w:rsidRDefault="003A76B2" w:rsidP="003A76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hi-IN" w:bidi="hi-IN"/>
        </w:rPr>
        <w:t>Достижения воспитанников ДОУ за отчетный период.</w:t>
      </w:r>
    </w:p>
    <w:p w:rsidR="003A76B2" w:rsidRDefault="003A76B2" w:rsidP="003A76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Анализ состояния здоровья воспитанников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МАДОУ  д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/с №129:</w:t>
      </w:r>
    </w:p>
    <w:p w:rsidR="003A76B2" w:rsidRDefault="003A76B2" w:rsidP="003A76B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Распределение по группам здоровья в 2017-2018 учебном году</w:t>
      </w:r>
    </w:p>
    <w:p w:rsidR="003A76B2" w:rsidRDefault="003A76B2" w:rsidP="003A76B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Данные о посещаемости и заболеваемости детей</w:t>
      </w:r>
    </w:p>
    <w:p w:rsidR="003A76B2" w:rsidRDefault="003A76B2" w:rsidP="003A76B2">
      <w:pPr>
        <w:spacing w:after="16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8.Финансово-хозяйственная деятельность МАДОУ д/с № 129 за 2017-2018        </w:t>
      </w:r>
    </w:p>
    <w:p w:rsidR="003A76B2" w:rsidRDefault="003A76B2" w:rsidP="003A76B2">
      <w:p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учебный год.</w:t>
      </w:r>
    </w:p>
    <w:p w:rsidR="003A76B2" w:rsidRDefault="003A76B2" w:rsidP="003A76B2">
      <w:pPr>
        <w:shd w:val="clear" w:color="auto" w:fill="FDFDF7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en-US"/>
        </w:rPr>
        <w:t>9.Обеспечение безопасности в ДОУ.</w:t>
      </w:r>
    </w:p>
    <w:p w:rsidR="003A76B2" w:rsidRDefault="003A76B2" w:rsidP="003A76B2">
      <w:pPr>
        <w:shd w:val="clear" w:color="auto" w:fill="FDFDF7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en-US"/>
        </w:rPr>
        <w:t>10. Организация питания воспитанников.</w:t>
      </w:r>
    </w:p>
    <w:p w:rsidR="003A76B2" w:rsidRDefault="003A76B2" w:rsidP="003A76B2">
      <w:pPr>
        <w:widowControl w:val="0"/>
        <w:tabs>
          <w:tab w:val="left" w:pos="2828"/>
        </w:tabs>
        <w:suppressAutoHyphens/>
        <w:spacing w:after="0" w:line="240" w:lineRule="auto"/>
        <w:ind w:left="15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hi-IN" w:bidi="hi-IN"/>
        </w:rPr>
      </w:pPr>
      <w:r>
        <w:rPr>
          <w:bCs/>
          <w:color w:val="000000"/>
          <w:sz w:val="28"/>
          <w:szCs w:val="28"/>
        </w:rPr>
        <w:t xml:space="preserve">      11.</w:t>
      </w:r>
      <w:r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hi-IN" w:bidi="hi-IN"/>
        </w:rPr>
        <w:t xml:space="preserve"> Выводы и перспективы развития МАДОУ д/с №129</w:t>
      </w:r>
    </w:p>
    <w:p w:rsidR="003A76B2" w:rsidRDefault="003A76B2" w:rsidP="003A76B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A76B2" w:rsidRDefault="003A76B2" w:rsidP="003A76B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A76B2" w:rsidRDefault="003A76B2" w:rsidP="003A76B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A76B2" w:rsidRDefault="003A76B2" w:rsidP="003A76B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A76B2" w:rsidRDefault="003A76B2" w:rsidP="003A76B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A76B2" w:rsidRDefault="003A76B2" w:rsidP="003A76B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A76B2" w:rsidRDefault="003A76B2" w:rsidP="003A76B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A76B2" w:rsidRDefault="003A76B2" w:rsidP="003A76B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A76B2" w:rsidRDefault="003A76B2" w:rsidP="003A76B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A76B2" w:rsidRDefault="003A76B2" w:rsidP="003A76B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A76B2" w:rsidRDefault="003A76B2" w:rsidP="003A76B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A76B2" w:rsidRDefault="003A76B2" w:rsidP="003A76B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A76B2" w:rsidRDefault="003A76B2" w:rsidP="003A76B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A76B2" w:rsidRDefault="003A76B2" w:rsidP="003A76B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A76B2" w:rsidRDefault="003A76B2" w:rsidP="003A76B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A76B2" w:rsidRDefault="003A76B2" w:rsidP="003A76B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A76B2" w:rsidRDefault="003A76B2" w:rsidP="003A76B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A76B2" w:rsidRDefault="003A76B2" w:rsidP="003A76B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A76B2" w:rsidRDefault="003A76B2" w:rsidP="003A76B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A76B2" w:rsidRDefault="003A76B2" w:rsidP="003A76B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A76B2" w:rsidRDefault="003A76B2" w:rsidP="003A76B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A76B2" w:rsidRDefault="003A76B2" w:rsidP="003A76B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A76B2" w:rsidRDefault="003A76B2" w:rsidP="003A76B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A76B2" w:rsidRDefault="003A76B2" w:rsidP="003A76B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A76B2" w:rsidRDefault="003A76B2" w:rsidP="003A76B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83AAF" w:rsidRDefault="00E83AAF" w:rsidP="003A76B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83AAF" w:rsidRDefault="00E83AAF" w:rsidP="003A76B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83AAF" w:rsidRDefault="00E83AAF" w:rsidP="003A76B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83AAF" w:rsidRDefault="00E83AAF" w:rsidP="003A76B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83AAF" w:rsidRDefault="00E83AAF" w:rsidP="003A76B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3A76B2" w:rsidRDefault="003A76B2" w:rsidP="003A76B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Общая характеристика МАДОУ д/с № 129</w:t>
      </w:r>
    </w:p>
    <w:p w:rsidR="003A76B2" w:rsidRDefault="003A76B2" w:rsidP="003A76B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402"/>
        <w:gridCol w:w="6768"/>
      </w:tblGrid>
      <w:tr w:rsidR="003A76B2" w:rsidTr="003A76B2"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6B2" w:rsidRDefault="003A7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ДОУ</w:t>
            </w:r>
          </w:p>
          <w:p w:rsidR="003A76B2" w:rsidRDefault="003A7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Уставом</w:t>
            </w:r>
          </w:p>
        </w:tc>
        <w:tc>
          <w:tcPr>
            <w:tcW w:w="6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6B2" w:rsidRDefault="003A7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дошкольное образовательное учреждение города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Калининграда  детский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сад № 129</w:t>
            </w:r>
          </w:p>
        </w:tc>
      </w:tr>
      <w:tr w:rsidR="003A76B2" w:rsidTr="003A76B2"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6B2" w:rsidRDefault="003A7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6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6B2" w:rsidRDefault="003A7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образованию администрации городского округа «Город Калининград»</w:t>
            </w:r>
          </w:p>
        </w:tc>
      </w:tr>
      <w:tr w:rsidR="003A76B2" w:rsidTr="003A76B2"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6B2" w:rsidRDefault="003A7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расположения</w:t>
            </w:r>
          </w:p>
        </w:tc>
        <w:tc>
          <w:tcPr>
            <w:tcW w:w="6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5E4A" w:rsidRPr="00265E4A" w:rsidRDefault="003A76B2" w:rsidP="00265E4A">
            <w:pPr>
              <w:shd w:val="clear" w:color="auto" w:fill="FDFDF7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265E4A" w:rsidRPr="00265E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Россия, 236013, Калининградская </w:t>
            </w:r>
            <w:proofErr w:type="gramStart"/>
            <w:r w:rsidR="00265E4A" w:rsidRPr="00265E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область,   </w:t>
            </w:r>
            <w:proofErr w:type="gramEnd"/>
            <w:r w:rsidR="00265E4A" w:rsidRPr="00265E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                Электронная почта: sad129@eduklgd.ru</w:t>
            </w:r>
          </w:p>
          <w:p w:rsidR="003A76B2" w:rsidRDefault="00265E4A" w:rsidP="00265E4A">
            <w:pPr>
              <w:shd w:val="clear" w:color="auto" w:fill="FDFDF7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265E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г.Калининград</w:t>
            </w:r>
            <w:proofErr w:type="spellEnd"/>
            <w:r w:rsidRPr="00265E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65E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ул.Алданская</w:t>
            </w:r>
            <w:proofErr w:type="spellEnd"/>
            <w:r w:rsidRPr="00265E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22в                                             73-60-53;73-60-54;73-60-58</w:t>
            </w:r>
          </w:p>
        </w:tc>
      </w:tr>
      <w:tr w:rsidR="003A76B2" w:rsidTr="003A76B2">
        <w:trPr>
          <w:trHeight w:val="1440"/>
        </w:trPr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6B2" w:rsidRDefault="003A7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Лицензия</w:t>
            </w:r>
          </w:p>
        </w:tc>
        <w:tc>
          <w:tcPr>
            <w:tcW w:w="6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6B2" w:rsidRDefault="00762925">
            <w:pPr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№ДДО-2151 серия 39Л01 № 0000220 от 24.10.2014</w:t>
            </w:r>
            <w:r w:rsidR="003A76B2">
              <w:rPr>
                <w:rFonts w:ascii="Times New Roman" w:hAnsi="Times New Roman" w:cs="Times New Roman"/>
                <w:sz w:val="28"/>
                <w:szCs w:val="28"/>
              </w:rPr>
              <w:t xml:space="preserve"> г., выдана Министерством </w:t>
            </w:r>
            <w:proofErr w:type="gramStart"/>
            <w:r w:rsidR="003A76B2">
              <w:rPr>
                <w:rFonts w:ascii="Times New Roman" w:hAnsi="Times New Roman" w:cs="Times New Roman"/>
                <w:sz w:val="28"/>
                <w:szCs w:val="28"/>
              </w:rPr>
              <w:t>образования  Калининградской</w:t>
            </w:r>
            <w:proofErr w:type="gramEnd"/>
            <w:r w:rsidR="003A76B2">
              <w:rPr>
                <w:rFonts w:ascii="Times New Roman" w:hAnsi="Times New Roman" w:cs="Times New Roman"/>
                <w:sz w:val="28"/>
                <w:szCs w:val="28"/>
              </w:rPr>
              <w:t xml:space="preserve">  области. </w:t>
            </w:r>
          </w:p>
          <w:p w:rsidR="003A76B2" w:rsidRDefault="003A76B2">
            <w:pPr>
              <w:spacing w:after="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действия 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бессрочно.   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   </w:t>
            </w:r>
          </w:p>
        </w:tc>
      </w:tr>
      <w:tr w:rsidR="003A76B2" w:rsidTr="003A76B2">
        <w:trPr>
          <w:trHeight w:val="687"/>
        </w:trPr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6B2" w:rsidRDefault="003A7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Режим </w:t>
            </w:r>
          </w:p>
          <w:p w:rsidR="003A76B2" w:rsidRDefault="003A7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функционирования</w:t>
            </w:r>
          </w:p>
        </w:tc>
        <w:tc>
          <w:tcPr>
            <w:tcW w:w="6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6B2" w:rsidRDefault="003A7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дня 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12-часового пребывания)</w:t>
            </w:r>
          </w:p>
        </w:tc>
      </w:tr>
      <w:tr w:rsidR="003A76B2" w:rsidTr="003A76B2">
        <w:trPr>
          <w:trHeight w:val="687"/>
        </w:trPr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6B2" w:rsidRDefault="003A7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работы ДОУ</w:t>
            </w:r>
          </w:p>
        </w:tc>
        <w:tc>
          <w:tcPr>
            <w:tcW w:w="6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6B2" w:rsidRDefault="00762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дней в неделю с 7.00</w:t>
            </w:r>
            <w:r w:rsidR="003A76B2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19.00</w:t>
            </w:r>
          </w:p>
        </w:tc>
      </w:tr>
      <w:tr w:rsidR="003A76B2" w:rsidTr="003A76B2"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6B2" w:rsidRDefault="003A7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самоуправления</w:t>
            </w:r>
          </w:p>
        </w:tc>
        <w:tc>
          <w:tcPr>
            <w:tcW w:w="6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6B2" w:rsidRDefault="003A76B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наблюдательный совет; </w:t>
            </w:r>
          </w:p>
          <w:p w:rsidR="003A76B2" w:rsidRDefault="003A76B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общее собрание работников; </w:t>
            </w:r>
          </w:p>
          <w:p w:rsidR="003A76B2" w:rsidRDefault="003A76B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педагогический совет; </w:t>
            </w:r>
          </w:p>
          <w:p w:rsidR="003A76B2" w:rsidRDefault="003A76B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комитет;</w:t>
            </w:r>
          </w:p>
          <w:p w:rsidR="003A76B2" w:rsidRDefault="003A76B2" w:rsidP="00155608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6B2" w:rsidTr="003A76B2"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6B2" w:rsidRDefault="003A7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воспитанников</w:t>
            </w:r>
          </w:p>
        </w:tc>
        <w:tc>
          <w:tcPr>
            <w:tcW w:w="6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6B2" w:rsidRDefault="00166E7A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Общеразвивающие группы (13</w:t>
            </w:r>
            <w:r w:rsidR="00155608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) – 380</w:t>
            </w:r>
            <w:r w:rsidR="003A76B2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 xml:space="preserve"> детей.</w:t>
            </w:r>
          </w:p>
          <w:p w:rsidR="003A76B2" w:rsidRPr="00155608" w:rsidRDefault="003A76B2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 w:rsidRPr="00155608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 xml:space="preserve">Группа кратковременного пребывания (5-часовая) – </w:t>
            </w:r>
            <w:r w:rsidR="005B13C8" w:rsidRPr="00155608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до</w:t>
            </w:r>
            <w:r w:rsidRPr="00155608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10 детей.</w:t>
            </w:r>
          </w:p>
          <w:p w:rsidR="003A76B2" w:rsidRDefault="00155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608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Всего – </w:t>
            </w:r>
            <w:proofErr w:type="gramStart"/>
            <w:r w:rsidRPr="00155608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390</w:t>
            </w:r>
            <w:r w:rsidR="003A76B2" w:rsidRPr="00155608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ребёнка</w:t>
            </w:r>
            <w:proofErr w:type="gramEnd"/>
            <w:r w:rsidR="003A76B2" w:rsidRPr="00155608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.</w:t>
            </w:r>
          </w:p>
        </w:tc>
      </w:tr>
      <w:tr w:rsidR="003A76B2" w:rsidTr="003A76B2"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6B2" w:rsidRDefault="003A7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статус семей воспитанников</w:t>
            </w:r>
          </w:p>
        </w:tc>
        <w:tc>
          <w:tcPr>
            <w:tcW w:w="6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6B2" w:rsidRDefault="005B13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Всего- </w:t>
            </w:r>
            <w:proofErr w:type="gramStart"/>
            <w:r w:rsidR="002F7401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  <w:r w:rsidR="00E500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76B2">
              <w:rPr>
                <w:rFonts w:ascii="Times New Roman" w:hAnsi="Times New Roman" w:cs="Times New Roman"/>
                <w:sz w:val="28"/>
                <w:szCs w:val="28"/>
              </w:rPr>
              <w:t xml:space="preserve"> семей</w:t>
            </w:r>
            <w:proofErr w:type="gramEnd"/>
          </w:p>
          <w:tbl>
            <w:tblPr>
              <w:tblStyle w:val="2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2965"/>
              <w:gridCol w:w="1688"/>
              <w:gridCol w:w="1595"/>
            </w:tblGrid>
            <w:tr w:rsidR="003A76B2">
              <w:trPr>
                <w:trHeight w:val="567"/>
              </w:trPr>
              <w:tc>
                <w:tcPr>
                  <w:tcW w:w="2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76B2" w:rsidRDefault="003A76B2">
                  <w:pPr>
                    <w:spacing w:after="300" w:line="240" w:lineRule="auto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Статус семьи</w:t>
                  </w:r>
                </w:p>
              </w:tc>
              <w:tc>
                <w:tcPr>
                  <w:tcW w:w="1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76B2" w:rsidRDefault="005B13C8">
                  <w:pPr>
                    <w:spacing w:after="300" w:line="240" w:lineRule="auto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2017/2018</w:t>
                  </w:r>
                  <w:r w:rsidR="003A76B2">
                    <w:rPr>
                      <w:lang w:eastAsia="ru-RU"/>
                    </w:rPr>
                    <w:t xml:space="preserve"> </w:t>
                  </w:r>
                  <w:proofErr w:type="spellStart"/>
                  <w:r w:rsidR="003A76B2">
                    <w:rPr>
                      <w:lang w:eastAsia="ru-RU"/>
                    </w:rPr>
                    <w:t>уч.г</w:t>
                  </w:r>
                  <w:proofErr w:type="spellEnd"/>
                  <w:r w:rsidR="003A76B2">
                    <w:rPr>
                      <w:lang w:eastAsia="ru-RU"/>
                    </w:rPr>
                    <w:t xml:space="preserve">., 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76B2" w:rsidRDefault="005B13C8">
                  <w:pPr>
                    <w:spacing w:after="300" w:line="240" w:lineRule="auto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2017/2018</w:t>
                  </w:r>
                  <w:r w:rsidR="003A76B2">
                    <w:rPr>
                      <w:lang w:eastAsia="ru-RU"/>
                    </w:rPr>
                    <w:t xml:space="preserve"> </w:t>
                  </w:r>
                  <w:proofErr w:type="spellStart"/>
                  <w:r w:rsidR="003A76B2">
                    <w:rPr>
                      <w:lang w:eastAsia="ru-RU"/>
                    </w:rPr>
                    <w:t>уч.г</w:t>
                  </w:r>
                  <w:proofErr w:type="spellEnd"/>
                  <w:r w:rsidR="003A76B2">
                    <w:rPr>
                      <w:lang w:eastAsia="ru-RU"/>
                    </w:rPr>
                    <w:t>, в %</w:t>
                  </w:r>
                </w:p>
              </w:tc>
            </w:tr>
            <w:tr w:rsidR="003A76B2">
              <w:tc>
                <w:tcPr>
                  <w:tcW w:w="2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76B2" w:rsidRDefault="003A76B2">
                  <w:pPr>
                    <w:spacing w:after="300" w:line="240" w:lineRule="auto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Полные семьи</w:t>
                  </w:r>
                </w:p>
              </w:tc>
              <w:tc>
                <w:tcPr>
                  <w:tcW w:w="1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76B2" w:rsidRDefault="00E50038">
                  <w:pPr>
                    <w:spacing w:after="300" w:line="240" w:lineRule="auto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286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76B2" w:rsidRPr="005B13C8" w:rsidRDefault="00225E64">
                  <w:pPr>
                    <w:spacing w:after="300" w:line="240" w:lineRule="auto"/>
                    <w:jc w:val="center"/>
                    <w:rPr>
                      <w:b/>
                      <w:lang w:eastAsia="ru-RU"/>
                    </w:rPr>
                  </w:pPr>
                  <w:r>
                    <w:rPr>
                      <w:b/>
                      <w:lang w:eastAsia="ru-RU"/>
                    </w:rPr>
                    <w:t>75,2</w:t>
                  </w:r>
                </w:p>
              </w:tc>
            </w:tr>
            <w:tr w:rsidR="003A76B2">
              <w:tc>
                <w:tcPr>
                  <w:tcW w:w="2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76B2" w:rsidRDefault="003A76B2">
                  <w:pPr>
                    <w:spacing w:after="300" w:line="240" w:lineRule="auto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Одинокие родители</w:t>
                  </w:r>
                </w:p>
              </w:tc>
              <w:tc>
                <w:tcPr>
                  <w:tcW w:w="1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76B2" w:rsidRDefault="005B13C8">
                  <w:pPr>
                    <w:spacing w:after="300" w:line="240" w:lineRule="auto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42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76B2" w:rsidRPr="005B13C8" w:rsidRDefault="00225E64">
                  <w:pPr>
                    <w:spacing w:after="300" w:line="240" w:lineRule="auto"/>
                    <w:jc w:val="center"/>
                    <w:rPr>
                      <w:b/>
                      <w:lang w:eastAsia="ru-RU"/>
                    </w:rPr>
                  </w:pPr>
                  <w:r>
                    <w:rPr>
                      <w:b/>
                      <w:lang w:eastAsia="ru-RU"/>
                    </w:rPr>
                    <w:t>11</w:t>
                  </w:r>
                </w:p>
              </w:tc>
            </w:tr>
            <w:tr w:rsidR="003A76B2">
              <w:tc>
                <w:tcPr>
                  <w:tcW w:w="2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76B2" w:rsidRDefault="003A76B2">
                  <w:pPr>
                    <w:spacing w:after="300" w:line="240" w:lineRule="auto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Многодетные семьи</w:t>
                  </w:r>
                </w:p>
              </w:tc>
              <w:tc>
                <w:tcPr>
                  <w:tcW w:w="1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76B2" w:rsidRDefault="00E50038">
                  <w:pPr>
                    <w:spacing w:after="300" w:line="240" w:lineRule="auto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42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76B2" w:rsidRPr="005B13C8" w:rsidRDefault="00225E64">
                  <w:pPr>
                    <w:spacing w:after="300" w:line="240" w:lineRule="auto"/>
                    <w:jc w:val="center"/>
                    <w:rPr>
                      <w:b/>
                      <w:lang w:eastAsia="ru-RU"/>
                    </w:rPr>
                  </w:pPr>
                  <w:r>
                    <w:rPr>
                      <w:b/>
                      <w:lang w:eastAsia="ru-RU"/>
                    </w:rPr>
                    <w:t>11</w:t>
                  </w:r>
                </w:p>
              </w:tc>
            </w:tr>
            <w:tr w:rsidR="003A76B2">
              <w:tc>
                <w:tcPr>
                  <w:tcW w:w="2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76B2" w:rsidRDefault="003A76B2">
                  <w:pPr>
                    <w:spacing w:after="300" w:line="240" w:lineRule="auto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Семьи с детьми-инвалидами</w:t>
                  </w:r>
                </w:p>
              </w:tc>
              <w:tc>
                <w:tcPr>
                  <w:tcW w:w="1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76B2" w:rsidRDefault="00B35104">
                  <w:pPr>
                    <w:spacing w:after="300" w:line="240" w:lineRule="auto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3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76B2" w:rsidRPr="005B13C8" w:rsidRDefault="00225E64">
                  <w:pPr>
                    <w:spacing w:after="300" w:line="240" w:lineRule="auto"/>
                    <w:jc w:val="center"/>
                    <w:rPr>
                      <w:b/>
                      <w:lang w:eastAsia="ru-RU"/>
                    </w:rPr>
                  </w:pPr>
                  <w:r>
                    <w:rPr>
                      <w:b/>
                      <w:lang w:eastAsia="ru-RU"/>
                    </w:rPr>
                    <w:t>0,8</w:t>
                  </w:r>
                </w:p>
              </w:tc>
            </w:tr>
            <w:tr w:rsidR="003A76B2">
              <w:tc>
                <w:tcPr>
                  <w:tcW w:w="2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76B2" w:rsidRDefault="003A76B2">
                  <w:pPr>
                    <w:spacing w:after="300" w:line="240" w:lineRule="auto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Семьи с опекаемыми детьми</w:t>
                  </w:r>
                </w:p>
              </w:tc>
              <w:tc>
                <w:tcPr>
                  <w:tcW w:w="1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76B2" w:rsidRDefault="00B35104">
                  <w:pPr>
                    <w:spacing w:after="300" w:line="240" w:lineRule="auto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76B2" w:rsidRPr="005B13C8" w:rsidRDefault="00225E64">
                  <w:pPr>
                    <w:spacing w:after="300" w:line="240" w:lineRule="auto"/>
                    <w:jc w:val="center"/>
                    <w:rPr>
                      <w:b/>
                      <w:lang w:eastAsia="ru-RU"/>
                    </w:rPr>
                  </w:pPr>
                  <w:r>
                    <w:rPr>
                      <w:b/>
                      <w:lang w:eastAsia="ru-RU"/>
                    </w:rPr>
                    <w:t>0,3</w:t>
                  </w:r>
                </w:p>
              </w:tc>
            </w:tr>
          </w:tbl>
          <w:p w:rsidR="003A76B2" w:rsidRDefault="003A7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76B2" w:rsidRDefault="003A76B2" w:rsidP="003A76B2"/>
    <w:p w:rsidR="003A76B2" w:rsidRDefault="003A76B2" w:rsidP="003A76B2"/>
    <w:p w:rsidR="003A76B2" w:rsidRDefault="003A76B2" w:rsidP="003A76B2">
      <w:r>
        <w:rPr>
          <w:noProof/>
          <w:lang w:eastAsia="ru-RU"/>
        </w:rPr>
        <w:lastRenderedPageBreak/>
        <w:drawing>
          <wp:inline distT="0" distB="0" distL="0" distR="0">
            <wp:extent cx="5495925" cy="320992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A76B2" w:rsidRDefault="003A76B2" w:rsidP="003A76B2"/>
    <w:p w:rsidR="003A76B2" w:rsidRDefault="003A76B2" w:rsidP="003A76B2"/>
    <w:p w:rsidR="003A76B2" w:rsidRDefault="003A76B2" w:rsidP="003A76B2"/>
    <w:p w:rsidR="003A76B2" w:rsidRDefault="003A76B2" w:rsidP="003A76B2"/>
    <w:p w:rsidR="003A76B2" w:rsidRDefault="003A76B2" w:rsidP="003A76B2"/>
    <w:p w:rsidR="003A76B2" w:rsidRDefault="003A76B2" w:rsidP="003A76B2"/>
    <w:p w:rsidR="003A76B2" w:rsidRDefault="003A76B2" w:rsidP="003A76B2"/>
    <w:p w:rsidR="003A76B2" w:rsidRDefault="003A76B2" w:rsidP="003A76B2"/>
    <w:p w:rsidR="003A76B2" w:rsidRDefault="003A76B2" w:rsidP="003A76B2"/>
    <w:p w:rsidR="003A76B2" w:rsidRDefault="003A76B2" w:rsidP="003A76B2"/>
    <w:p w:rsidR="003A76B2" w:rsidRDefault="003A76B2" w:rsidP="003A76B2"/>
    <w:p w:rsidR="003A76B2" w:rsidRDefault="003A76B2" w:rsidP="003A76B2"/>
    <w:p w:rsidR="003A76B2" w:rsidRDefault="003A76B2" w:rsidP="003A76B2"/>
    <w:p w:rsidR="003A76B2" w:rsidRDefault="003A76B2" w:rsidP="003A76B2"/>
    <w:p w:rsidR="003A76B2" w:rsidRDefault="003A76B2" w:rsidP="003A76B2"/>
    <w:p w:rsidR="003A76B2" w:rsidRDefault="003A76B2" w:rsidP="003A76B2"/>
    <w:p w:rsidR="00376105" w:rsidRDefault="00376105" w:rsidP="003A76B2"/>
    <w:p w:rsidR="00376105" w:rsidRDefault="00376105" w:rsidP="003A76B2"/>
    <w:p w:rsidR="003A76B2" w:rsidRDefault="00376105" w:rsidP="003A76B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lastRenderedPageBreak/>
        <w:t>Структура МАДОУ ЦРР д/с № 129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9912"/>
      </w:tblGrid>
      <w:tr w:rsidR="003A76B2" w:rsidTr="003A76B2">
        <w:tc>
          <w:tcPr>
            <w:tcW w:w="1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B2" w:rsidRDefault="003A76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2013585</wp:posOffset>
                      </wp:positionH>
                      <wp:positionV relativeFrom="paragraph">
                        <wp:posOffset>342265</wp:posOffset>
                      </wp:positionV>
                      <wp:extent cx="361950" cy="314325"/>
                      <wp:effectExtent l="19050" t="19050" r="38100" b="28575"/>
                      <wp:wrapNone/>
                      <wp:docPr id="16" name="Стрелка вверх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14325"/>
                              </a:xfrm>
                              <a:prstGeom prst="up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3120D9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Стрелка вверх 16" o:spid="_x0000_s1026" type="#_x0000_t68" style="position:absolute;margin-left:158.55pt;margin-top:26.95pt;width:28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" adj="10800" fillcolor="windowText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5282565</wp:posOffset>
                      </wp:positionH>
                      <wp:positionV relativeFrom="paragraph">
                        <wp:posOffset>343535</wp:posOffset>
                      </wp:positionV>
                      <wp:extent cx="371475" cy="314325"/>
                      <wp:effectExtent l="19050" t="19050" r="28575" b="28575"/>
                      <wp:wrapNone/>
                      <wp:docPr id="14" name="Стрелка вверх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14325"/>
                              </a:xfrm>
                              <a:prstGeom prst="up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2D37E7" id="Стрелка вверх 14" o:spid="_x0000_s1026" type="#_x0000_t68" style="position:absolute;margin-left:415.95pt;margin-top:27.05pt;width:29.2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" adj="10800" fillcolor="windowText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565785</wp:posOffset>
                      </wp:positionH>
                      <wp:positionV relativeFrom="paragraph">
                        <wp:posOffset>342265</wp:posOffset>
                      </wp:positionV>
                      <wp:extent cx="371475" cy="314325"/>
                      <wp:effectExtent l="19050" t="19050" r="28575" b="28575"/>
                      <wp:wrapNone/>
                      <wp:docPr id="12" name="Стрелка вверх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14325"/>
                              </a:xfrm>
                              <a:prstGeom prst="up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957517" id="Стрелка вверх 12" o:spid="_x0000_s1026" type="#_x0000_t68" style="position:absolute;margin-left:44.55pt;margin-top:26.95pt;width:29.2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" adj="10800" fillcolor="windowText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2918460</wp:posOffset>
                      </wp:positionH>
                      <wp:positionV relativeFrom="paragraph">
                        <wp:posOffset>342265</wp:posOffset>
                      </wp:positionV>
                      <wp:extent cx="381000" cy="314325"/>
                      <wp:effectExtent l="19050" t="19050" r="19050" b="28575"/>
                      <wp:wrapNone/>
                      <wp:docPr id="11" name="Стрелка вверх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14325"/>
                              </a:xfrm>
                              <a:prstGeom prst="up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D7B3F0" id="Стрелка вверх 11" o:spid="_x0000_s1026" type="#_x0000_t68" style="position:absolute;margin-left:229.8pt;margin-top:26.95pt;width:30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" adj="10800" fillcolor="windowText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Заведующий ДОУ</w:t>
            </w:r>
          </w:p>
        </w:tc>
      </w:tr>
    </w:tbl>
    <w:p w:rsidR="003A76B2" w:rsidRDefault="003A76B2" w:rsidP="003A76B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1"/>
        <w:tblW w:w="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836"/>
        <w:gridCol w:w="2410"/>
        <w:gridCol w:w="2693"/>
        <w:gridCol w:w="3085"/>
      </w:tblGrid>
      <w:tr w:rsidR="003A76B2" w:rsidTr="003A76B2">
        <w:trPr>
          <w:trHeight w:val="127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B2" w:rsidRDefault="003A76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Заместитель </w:t>
            </w:r>
          </w:p>
          <w:p w:rsidR="003A76B2" w:rsidRDefault="003A76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заведующего по ВМР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B2" w:rsidRDefault="003A76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624840</wp:posOffset>
                      </wp:positionH>
                      <wp:positionV relativeFrom="paragraph">
                        <wp:posOffset>865505</wp:posOffset>
                      </wp:positionV>
                      <wp:extent cx="228600" cy="333375"/>
                      <wp:effectExtent l="19050" t="19050" r="19050" b="28575"/>
                      <wp:wrapNone/>
                      <wp:docPr id="25" name="Стрелка вверх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333375"/>
                              </a:xfrm>
                              <a:prstGeom prst="up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84F4DA" id="Стрелка вверх 25" o:spid="_x0000_s1026" type="#_x0000_t68" style="position:absolute;margin-left:49.2pt;margin-top:68.15pt;width:18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" adj="7406" fillcolor="windowText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Главный бухгалтер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B2" w:rsidRDefault="003A76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Заместитель </w:t>
            </w:r>
          </w:p>
          <w:p w:rsidR="003A76B2" w:rsidRDefault="003A76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заведующего</w:t>
            </w:r>
          </w:p>
          <w:p w:rsidR="003A76B2" w:rsidRDefault="003A76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596900</wp:posOffset>
                      </wp:positionH>
                      <wp:positionV relativeFrom="paragraph">
                        <wp:posOffset>294005</wp:posOffset>
                      </wp:positionV>
                      <wp:extent cx="247650" cy="333375"/>
                      <wp:effectExtent l="19050" t="19050" r="38100" b="28575"/>
                      <wp:wrapNone/>
                      <wp:docPr id="26" name="Стрелка вверх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333375"/>
                              </a:xfrm>
                              <a:prstGeom prst="up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E60F15" id="Стрелка вверх 26" o:spid="_x0000_s1026" type="#_x0000_t68" style="position:absolute;margin-left:47pt;margin-top:23.15pt;width:19.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" adj="8023" fillcolor="windowText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по АХР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B2" w:rsidRDefault="003A76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Делопроизводитель</w:t>
            </w:r>
          </w:p>
        </w:tc>
      </w:tr>
    </w:tbl>
    <w:p w:rsidR="003A76B2" w:rsidRDefault="003A76B2" w:rsidP="003A76B2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1139190</wp:posOffset>
                </wp:positionH>
                <wp:positionV relativeFrom="paragraph">
                  <wp:posOffset>12700</wp:posOffset>
                </wp:positionV>
                <wp:extent cx="113665" cy="4972050"/>
                <wp:effectExtent l="19050" t="19050" r="19685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665" cy="49720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0AE271" id="Прямая соединительная линия 1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7pt,1pt" to="98.65pt,3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" strokecolor="windowText" strokeweight="2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5403850</wp:posOffset>
                </wp:positionH>
                <wp:positionV relativeFrom="paragraph">
                  <wp:posOffset>11430</wp:posOffset>
                </wp:positionV>
                <wp:extent cx="228600" cy="333375"/>
                <wp:effectExtent l="19050" t="19050" r="19050" b="28575"/>
                <wp:wrapNone/>
                <wp:docPr id="28" name="Стрелка вверх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33375"/>
                        </a:xfrm>
                        <a:prstGeom prst="up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B87A7" id="Стрелка вверх 28" o:spid="_x0000_s1026" type="#_x0000_t68" style="position:absolute;margin-left:425.5pt;margin-top:.9pt;width:18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" adj="7406" fillcolor="windowText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10160</wp:posOffset>
                </wp:positionV>
                <wp:extent cx="266700" cy="228600"/>
                <wp:effectExtent l="19050" t="19050" r="19050" b="19050"/>
                <wp:wrapNone/>
                <wp:docPr id="24" name="Стрелка вверх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up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F1CCE9" id="Стрелка вверх 24" o:spid="_x0000_s1026" type="#_x0000_t68" style="position:absolute;margin-left:3pt;margin-top:.8pt;width:21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" adj="10800" fillcolor="windowText" strokeweight="2pt"/>
            </w:pict>
          </mc:Fallback>
        </mc:AlternateContent>
      </w:r>
    </w:p>
    <w:tbl>
      <w:tblPr>
        <w:tblStyle w:val="1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2539"/>
      </w:tblGrid>
      <w:tr w:rsidR="003A76B2" w:rsidTr="003A76B2">
        <w:trPr>
          <w:trHeight w:val="885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B2" w:rsidRDefault="003A76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5092065</wp:posOffset>
                      </wp:positionH>
                      <wp:positionV relativeFrom="paragraph">
                        <wp:posOffset>116205</wp:posOffset>
                      </wp:positionV>
                      <wp:extent cx="1874520" cy="685800"/>
                      <wp:effectExtent l="0" t="0" r="11430" b="19050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4520" cy="685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1492B" w:rsidRDefault="0061492B" w:rsidP="003A76B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  <w:t>служба делопроизводства</w:t>
                                  </w:r>
                                </w:p>
                                <w:p w:rsidR="0061492B" w:rsidRDefault="0061492B" w:rsidP="003A76B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6" style="position:absolute;left:0;text-align:left;margin-left:400.95pt;margin-top:9.15pt;width:147.6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" fillcolor="window" strokecolor="windowText" strokeweight="2pt">
                      <v:textbox>
                        <w:txbxContent>
                          <w:p w:rsidR="0061492B" w:rsidRDefault="0061492B" w:rsidP="003A76B2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служба делопроизводства</w:t>
                            </w:r>
                          </w:p>
                          <w:p w:rsidR="0061492B" w:rsidRDefault="0061492B" w:rsidP="003A76B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1815465</wp:posOffset>
                      </wp:positionH>
                      <wp:positionV relativeFrom="paragraph">
                        <wp:posOffset>116205</wp:posOffset>
                      </wp:positionV>
                      <wp:extent cx="1371600" cy="762000"/>
                      <wp:effectExtent l="0" t="0" r="19050" b="1905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762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1492B" w:rsidRDefault="0061492B" w:rsidP="003A76B2">
                                  <w:pPr>
                                    <w:tabs>
                                      <w:tab w:val="left" w:pos="585"/>
                                    </w:tabs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  <w:t>бухгалтерская служба</w:t>
                                  </w:r>
                                </w:p>
                                <w:p w:rsidR="0061492B" w:rsidRDefault="0061492B" w:rsidP="003A76B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7" style="position:absolute;left:0;text-align:left;margin-left:142.95pt;margin-top:9.15pt;width:108pt;height:6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" fillcolor="window" strokecolor="windowText" strokeweight="2pt">
                      <v:textbox>
                        <w:txbxContent>
                          <w:p w:rsidR="0061492B" w:rsidRDefault="0061492B" w:rsidP="003A76B2">
                            <w:pPr>
                              <w:tabs>
                                <w:tab w:val="left" w:pos="585"/>
                              </w:tabs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бухгалтерская служба</w:t>
                            </w:r>
                          </w:p>
                          <w:p w:rsidR="0061492B" w:rsidRDefault="0061492B" w:rsidP="003A76B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3339465</wp:posOffset>
                      </wp:positionH>
                      <wp:positionV relativeFrom="paragraph">
                        <wp:posOffset>59055</wp:posOffset>
                      </wp:positionV>
                      <wp:extent cx="1485900" cy="1485900"/>
                      <wp:effectExtent l="0" t="0" r="19050" b="1905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0" cy="1485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1492B" w:rsidRDefault="0061492B" w:rsidP="003A76B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  <w:t>административно-хозяйственная служба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8" style="position:absolute;left:0;text-align:left;margin-left:262.95pt;margin-top:4.65pt;width:117pt;height:11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" fillcolor="window" strokecolor="windowText" strokeweight="2pt">
                      <v:textbox>
                        <w:txbxContent>
                          <w:p w:rsidR="0061492B" w:rsidRDefault="0061492B" w:rsidP="003A76B2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административно-хозяйственная служба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1461135</wp:posOffset>
                      </wp:positionH>
                      <wp:positionV relativeFrom="paragraph">
                        <wp:posOffset>234950</wp:posOffset>
                      </wp:positionV>
                      <wp:extent cx="238125" cy="142875"/>
                      <wp:effectExtent l="0" t="19050" r="47625" b="47625"/>
                      <wp:wrapNone/>
                      <wp:docPr id="17" name="Стрелка вправо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42875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14849F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17" o:spid="_x0000_s1026" type="#_x0000_t13" style="position:absolute;margin-left:115.05pt;margin-top:18.5pt;width:18.7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" adj="15120" fillcolor="windowText" strokeweight="2pt"/>
                  </w:pict>
                </mc:Fallback>
              </mc:AlternateContent>
            </w:r>
            <w:r w:rsidR="00376105">
              <w:rPr>
                <w:rFonts w:ascii="Times New Roman" w:hAnsi="Times New Roman" w:cs="Times New Roman"/>
                <w:b/>
                <w:sz w:val="32"/>
                <w:szCs w:val="32"/>
              </w:rPr>
              <w:t>общеобразовательные группы-13</w:t>
            </w:r>
          </w:p>
        </w:tc>
      </w:tr>
    </w:tbl>
    <w:p w:rsidR="003A76B2" w:rsidRDefault="003A76B2" w:rsidP="003A76B2">
      <w:pPr>
        <w:tabs>
          <w:tab w:val="left" w:pos="585"/>
        </w:tabs>
        <w:rPr>
          <w:rFonts w:ascii="Times New Roman" w:hAnsi="Times New Roman" w:cs="Times New Roman"/>
          <w:b/>
          <w:sz w:val="16"/>
          <w:szCs w:val="16"/>
        </w:rPr>
      </w:pPr>
    </w:p>
    <w:p w:rsidR="003A76B2" w:rsidRDefault="003A76B2" w:rsidP="003A76B2">
      <w:pPr>
        <w:tabs>
          <w:tab w:val="left" w:pos="585"/>
        </w:tabs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1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2554"/>
      </w:tblGrid>
      <w:tr w:rsidR="003A76B2" w:rsidTr="003A76B2">
        <w:trPr>
          <w:trHeight w:val="696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B2" w:rsidRDefault="003A76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1489710</wp:posOffset>
                      </wp:positionH>
                      <wp:positionV relativeFrom="paragraph">
                        <wp:posOffset>247650</wp:posOffset>
                      </wp:positionV>
                      <wp:extent cx="238125" cy="152400"/>
                      <wp:effectExtent l="0" t="19050" r="47625" b="38100"/>
                      <wp:wrapNone/>
                      <wp:docPr id="19" name="Стрелка вправо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5240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D9DE48" id="Стрелка вправо 19" o:spid="_x0000_s1026" type="#_x0000_t13" style="position:absolute;margin-left:117.3pt;margin-top:19.5pt;width:18.7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" adj="14688" fillcolor="windowText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Консультационный </w:t>
            </w:r>
          </w:p>
          <w:p w:rsidR="003A76B2" w:rsidRDefault="003A76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пункт</w:t>
            </w:r>
          </w:p>
        </w:tc>
      </w:tr>
    </w:tbl>
    <w:p w:rsidR="003A76B2" w:rsidRDefault="003A76B2" w:rsidP="003A76B2">
      <w:pPr>
        <w:tabs>
          <w:tab w:val="left" w:pos="1155"/>
        </w:tabs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</w:p>
    <w:tbl>
      <w:tblPr>
        <w:tblStyle w:val="1"/>
        <w:tblW w:w="0" w:type="auto"/>
        <w:tblInd w:w="-885" w:type="dxa"/>
        <w:tblLook w:val="04A0" w:firstRow="1" w:lastRow="0" w:firstColumn="1" w:lastColumn="0" w:noHBand="0" w:noVBand="1"/>
      </w:tblPr>
      <w:tblGrid>
        <w:gridCol w:w="2584"/>
      </w:tblGrid>
      <w:tr w:rsidR="003A76B2" w:rsidTr="003A76B2">
        <w:trPr>
          <w:trHeight w:val="416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B2" w:rsidRDefault="003A76B2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1537335</wp:posOffset>
                      </wp:positionH>
                      <wp:positionV relativeFrom="paragraph">
                        <wp:posOffset>201930</wp:posOffset>
                      </wp:positionV>
                      <wp:extent cx="209550" cy="142875"/>
                      <wp:effectExtent l="0" t="19050" r="38100" b="47625"/>
                      <wp:wrapNone/>
                      <wp:docPr id="20" name="Стрелка вправо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42875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3B6D04" id="Стрелка вправо 20" o:spid="_x0000_s1026" type="#_x0000_t13" style="position:absolute;margin-left:121.05pt;margin-top:15.9pt;width:16.5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" adj="14236" fillcolor="windowText" strokeweight="2pt"/>
                  </w:pict>
                </mc:Fallback>
              </mc:AlternateContent>
            </w:r>
            <w:r w:rsidR="00376105">
              <w:rPr>
                <w:rFonts w:ascii="Times New Roman" w:hAnsi="Times New Roman" w:cs="Times New Roman"/>
                <w:b/>
                <w:sz w:val="32"/>
                <w:szCs w:val="32"/>
              </w:rPr>
              <w:t>2 логопедических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пункт</w:t>
            </w:r>
            <w:r w:rsidR="00376105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</w:p>
        </w:tc>
      </w:tr>
    </w:tbl>
    <w:p w:rsidR="003A76B2" w:rsidRDefault="003A76B2" w:rsidP="003A76B2">
      <w:pPr>
        <w:tabs>
          <w:tab w:val="left" w:pos="1155"/>
        </w:tabs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tbl>
      <w:tblPr>
        <w:tblStyle w:val="1"/>
        <w:tblW w:w="0" w:type="auto"/>
        <w:tblInd w:w="-885" w:type="dxa"/>
        <w:tblLook w:val="04A0" w:firstRow="1" w:lastRow="0" w:firstColumn="1" w:lastColumn="0" w:noHBand="0" w:noVBand="1"/>
      </w:tblPr>
      <w:tblGrid>
        <w:gridCol w:w="2569"/>
      </w:tblGrid>
      <w:tr w:rsidR="003A76B2" w:rsidTr="003A76B2">
        <w:trPr>
          <w:trHeight w:val="604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B2" w:rsidRDefault="003A76B2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1575435</wp:posOffset>
                      </wp:positionH>
                      <wp:positionV relativeFrom="paragraph">
                        <wp:posOffset>84455</wp:posOffset>
                      </wp:positionV>
                      <wp:extent cx="209550" cy="161925"/>
                      <wp:effectExtent l="0" t="19050" r="38100" b="47625"/>
                      <wp:wrapNone/>
                      <wp:docPr id="21" name="Стрелка вправо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EEE734" id="Стрелка вправо 21" o:spid="_x0000_s1026" type="#_x0000_t13" style="position:absolute;margin-left:124.05pt;margin-top:6.65pt;width:16.5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" adj="13255" fillcolor="windowText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психолого-педагогическая служба</w:t>
            </w:r>
          </w:p>
        </w:tc>
      </w:tr>
    </w:tbl>
    <w:p w:rsidR="003A76B2" w:rsidRDefault="003A76B2" w:rsidP="003A76B2">
      <w:pPr>
        <w:tabs>
          <w:tab w:val="left" w:pos="1155"/>
        </w:tabs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1"/>
        <w:tblW w:w="0" w:type="auto"/>
        <w:tblInd w:w="-885" w:type="dxa"/>
        <w:tblLook w:val="04A0" w:firstRow="1" w:lastRow="0" w:firstColumn="1" w:lastColumn="0" w:noHBand="0" w:noVBand="1"/>
      </w:tblPr>
      <w:tblGrid>
        <w:gridCol w:w="2927"/>
      </w:tblGrid>
      <w:tr w:rsidR="003A76B2" w:rsidTr="003A76B2">
        <w:trPr>
          <w:trHeight w:val="788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B2" w:rsidRDefault="003A76B2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1575435</wp:posOffset>
                      </wp:positionH>
                      <wp:positionV relativeFrom="paragraph">
                        <wp:posOffset>38735</wp:posOffset>
                      </wp:positionV>
                      <wp:extent cx="238125" cy="180975"/>
                      <wp:effectExtent l="0" t="19050" r="47625" b="47625"/>
                      <wp:wrapNone/>
                      <wp:docPr id="22" name="Стрелка вправо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80975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7702D4" id="Стрелка вправо 22" o:spid="_x0000_s1026" type="#_x0000_t13" style="position:absolute;margin-left:124.05pt;margin-top:3.05pt;width:18.75pt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" adj="13392" fillcolor="windowText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группа кратковременного пребывания</w:t>
            </w:r>
          </w:p>
        </w:tc>
      </w:tr>
    </w:tbl>
    <w:p w:rsidR="003A76B2" w:rsidRDefault="003A76B2" w:rsidP="003A76B2"/>
    <w:p w:rsidR="003A76B2" w:rsidRDefault="003A76B2" w:rsidP="003A76B2"/>
    <w:p w:rsidR="003A76B2" w:rsidRDefault="003A76B2" w:rsidP="003A76B2"/>
    <w:p w:rsidR="003A76B2" w:rsidRDefault="003A76B2" w:rsidP="003A76B2"/>
    <w:p w:rsidR="00376105" w:rsidRDefault="00376105" w:rsidP="003A76B2"/>
    <w:p w:rsidR="003A76B2" w:rsidRDefault="003A76B2" w:rsidP="003A76B2"/>
    <w:p w:rsidR="003A76B2" w:rsidRDefault="003A76B2" w:rsidP="003A76B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b/>
          <w:bCs/>
          <w:kern w:val="2"/>
          <w:sz w:val="28"/>
          <w:szCs w:val="28"/>
          <w:lang w:eastAsia="hi-IN" w:bidi="hi-IN"/>
        </w:rPr>
        <w:lastRenderedPageBreak/>
        <w:t>Система управления организацией</w:t>
      </w:r>
    </w:p>
    <w:p w:rsidR="003A76B2" w:rsidRDefault="003A76B2" w:rsidP="003A76B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2"/>
          <w:sz w:val="28"/>
          <w:szCs w:val="28"/>
          <w:lang w:eastAsia="hi-IN" w:bidi="hi-IN"/>
        </w:rPr>
      </w:pPr>
    </w:p>
    <w:p w:rsidR="003A76B2" w:rsidRDefault="003A76B2" w:rsidP="003A76B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b/>
          <w:bCs/>
          <w:kern w:val="2"/>
          <w:sz w:val="28"/>
          <w:szCs w:val="28"/>
          <w:lang w:eastAsia="hi-IN" w:bidi="hi-IN"/>
        </w:rPr>
        <w:tab/>
      </w: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Управление МАДОУ </w:t>
      </w:r>
      <w:r w:rsidR="00376105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д/с №129</w:t>
      </w: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осуществляется в соответствии с законодательством Российской Федерации, на основе сочетания принципов единоначалия и коллегиальности. </w:t>
      </w:r>
    </w:p>
    <w:p w:rsidR="003A76B2" w:rsidRDefault="003A76B2" w:rsidP="003A76B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ab/>
        <w:t>Имеет управляемую и управляющую системы.</w:t>
      </w:r>
    </w:p>
    <w:p w:rsidR="003A76B2" w:rsidRDefault="003A76B2" w:rsidP="003A76B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ab/>
        <w:t>Управляющая система состоит из двух структур, деятельность которых регламентируется Уставом муниципального автономного дошкольного образовательного учреждения города Калининграда центра разв</w:t>
      </w:r>
      <w:r w:rsidR="00376105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ития ребенка — детского сада №129</w:t>
      </w: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и соответствующими положениями.</w:t>
      </w:r>
    </w:p>
    <w:p w:rsidR="003A76B2" w:rsidRDefault="003A76B2" w:rsidP="003A76B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2"/>
          <w:sz w:val="28"/>
          <w:szCs w:val="28"/>
          <w:lang w:eastAsia="hi-IN" w:bidi="hi-IN"/>
        </w:rPr>
      </w:pPr>
    </w:p>
    <w:tbl>
      <w:tblPr>
        <w:tblW w:w="0" w:type="auto"/>
        <w:tblInd w:w="4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30"/>
        <w:gridCol w:w="4834"/>
      </w:tblGrid>
      <w:tr w:rsidR="003A76B2" w:rsidTr="003A76B2"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76B2" w:rsidRDefault="003A76B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2"/>
                <w:sz w:val="28"/>
                <w:szCs w:val="28"/>
                <w:lang w:eastAsia="hi-IN" w:bidi="hi-IN"/>
              </w:rPr>
              <w:t>Органы коллегиального управления</w:t>
            </w:r>
          </w:p>
        </w:tc>
        <w:tc>
          <w:tcPr>
            <w:tcW w:w="4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76B2" w:rsidRDefault="003A76B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2"/>
                <w:sz w:val="28"/>
                <w:szCs w:val="28"/>
                <w:lang w:eastAsia="hi-IN" w:bidi="hi-IN"/>
              </w:rPr>
              <w:t>Административное управление</w:t>
            </w:r>
          </w:p>
        </w:tc>
      </w:tr>
      <w:tr w:rsidR="003A76B2" w:rsidTr="003A76B2">
        <w:tc>
          <w:tcPr>
            <w:tcW w:w="4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76B2" w:rsidRDefault="003A76B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i/>
                <w:iCs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i/>
                <w:iCs/>
                <w:kern w:val="2"/>
                <w:sz w:val="26"/>
                <w:szCs w:val="26"/>
                <w:lang w:eastAsia="hi-IN" w:bidi="hi-IN"/>
              </w:rPr>
              <w:t xml:space="preserve">   Педагогический совет </w:t>
            </w:r>
            <w:r>
              <w:rPr>
                <w:rFonts w:ascii="Times New Roman" w:eastAsia="SimSun" w:hAnsi="Times New Roman" w:cs="Mangal"/>
                <w:kern w:val="2"/>
                <w:sz w:val="26"/>
                <w:szCs w:val="26"/>
                <w:lang w:eastAsia="hi-IN" w:bidi="hi-IN"/>
              </w:rPr>
              <w:t>создан в целях развития и совершенствования образовательного процесса, повышения профессионального мастерства педагогических работников. В состав педагогического совета входят все педагогические работники, могут входить родители (законные представители) воспитанников.</w:t>
            </w:r>
          </w:p>
        </w:tc>
        <w:tc>
          <w:tcPr>
            <w:tcW w:w="48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76B2" w:rsidRDefault="003A76B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i/>
                <w:iCs/>
                <w:kern w:val="2"/>
                <w:sz w:val="26"/>
                <w:szCs w:val="26"/>
                <w:lang w:eastAsia="hi-IN" w:bidi="hi-IN"/>
              </w:rPr>
              <w:t xml:space="preserve">   </w:t>
            </w:r>
            <w:r>
              <w:rPr>
                <w:rFonts w:ascii="Times New Roman" w:eastAsia="SimSun" w:hAnsi="Times New Roman" w:cs="Mangal"/>
                <w:b/>
                <w:bCs/>
                <w:i/>
                <w:iCs/>
                <w:kern w:val="2"/>
                <w:sz w:val="26"/>
                <w:szCs w:val="26"/>
                <w:lang w:eastAsia="hi-IN" w:bidi="hi-IN"/>
              </w:rPr>
              <w:t xml:space="preserve">1 уровень-заведующий. </w:t>
            </w:r>
            <w:r>
              <w:rPr>
                <w:rFonts w:ascii="Times New Roman" w:eastAsia="SimSun" w:hAnsi="Times New Roman" w:cs="Mangal"/>
                <w:kern w:val="2"/>
                <w:sz w:val="26"/>
                <w:szCs w:val="26"/>
                <w:lang w:eastAsia="hi-IN" w:bidi="hi-IN"/>
              </w:rPr>
              <w:t>Осуществляет общее руководство детским садом в соответствии с законами и иными нормативными правовыми актами, Уставом ДОО. Обеспечивает системную образовательную, воспитательную, методическую и административно — хозяйственную работу образовательного учреждения. Создает оптимальные условия для полноценного всестороннего развития и обучения воспитанников, охраны и укрепления их здоровья в соответствии с государственным образовательным стандартом и программами, реализуемые в учреждении.</w:t>
            </w:r>
          </w:p>
        </w:tc>
      </w:tr>
      <w:tr w:rsidR="003A76B2" w:rsidTr="003A76B2">
        <w:tc>
          <w:tcPr>
            <w:tcW w:w="4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76B2" w:rsidRDefault="003A76B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i/>
                <w:iCs/>
                <w:kern w:val="2"/>
                <w:sz w:val="26"/>
                <w:szCs w:val="26"/>
                <w:lang w:eastAsia="hi-IN" w:bidi="hi-IN"/>
              </w:rPr>
              <w:t xml:space="preserve">   Наблюдательный совет </w:t>
            </w:r>
            <w:r>
              <w:rPr>
                <w:rFonts w:ascii="Times New Roman" w:eastAsia="SimSun" w:hAnsi="Times New Roman" w:cs="Mangal"/>
                <w:kern w:val="2"/>
                <w:sz w:val="26"/>
                <w:szCs w:val="26"/>
                <w:lang w:eastAsia="hi-IN" w:bidi="hi-IN"/>
              </w:rPr>
              <w:t>способствует формированию устойчивого финансового внебюджетного фонда развития учреждения, содействует организации и совершенствованию образовательного процесса, осуществляет контроль целевого использования внебюджетного фонда, обеспечивает общественный контроль соблюдения действующего законодательства, прав личности воспитанников, родителей и педагогов.</w:t>
            </w:r>
          </w:p>
        </w:tc>
        <w:tc>
          <w:tcPr>
            <w:tcW w:w="48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76B2" w:rsidRDefault="003A76B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6"/>
                <w:szCs w:val="26"/>
                <w:lang w:eastAsia="hi-IN" w:bidi="hi-IN"/>
              </w:rPr>
              <w:t xml:space="preserve">   </w:t>
            </w:r>
            <w:r>
              <w:rPr>
                <w:rFonts w:ascii="Times New Roman" w:eastAsia="SimSun" w:hAnsi="Times New Roman" w:cs="Mangal"/>
                <w:b/>
                <w:bCs/>
                <w:i/>
                <w:iCs/>
                <w:kern w:val="2"/>
                <w:sz w:val="26"/>
                <w:szCs w:val="26"/>
                <w:lang w:eastAsia="hi-IN" w:bidi="hi-IN"/>
              </w:rPr>
              <w:t xml:space="preserve">2 уровень- заместитель заведующего, главный бухгалтер. </w:t>
            </w:r>
            <w:r>
              <w:rPr>
                <w:rFonts w:ascii="Times New Roman" w:eastAsia="SimSun" w:hAnsi="Times New Roman" w:cs="Mangal"/>
                <w:kern w:val="2"/>
                <w:sz w:val="26"/>
                <w:szCs w:val="26"/>
                <w:lang w:eastAsia="hi-IN" w:bidi="hi-IN"/>
              </w:rPr>
              <w:t xml:space="preserve">Заместитель заведующего координирует работу воспитателей, других педагогических работников, а также разработку </w:t>
            </w:r>
            <w:proofErr w:type="spellStart"/>
            <w:r>
              <w:rPr>
                <w:rFonts w:ascii="Times New Roman" w:eastAsia="SimSun" w:hAnsi="Times New Roman" w:cs="Mangal"/>
                <w:kern w:val="2"/>
                <w:sz w:val="26"/>
                <w:szCs w:val="26"/>
                <w:lang w:eastAsia="hi-IN" w:bidi="hi-IN"/>
              </w:rPr>
              <w:t>учебно</w:t>
            </w:r>
            <w:proofErr w:type="spellEnd"/>
            <w:r>
              <w:rPr>
                <w:rFonts w:ascii="Times New Roman" w:eastAsia="SimSun" w:hAnsi="Times New Roman" w:cs="Mangal"/>
                <w:kern w:val="2"/>
                <w:sz w:val="26"/>
                <w:szCs w:val="26"/>
                <w:lang w:eastAsia="hi-IN" w:bidi="hi-IN"/>
              </w:rPr>
              <w:t xml:space="preserve"> — методической и иной документации, необходимой для деятельности образовательного учреждения, организует просветительскую работу для родителей.</w:t>
            </w:r>
          </w:p>
          <w:p w:rsidR="003A76B2" w:rsidRDefault="003A76B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6"/>
                <w:szCs w:val="26"/>
                <w:lang w:eastAsia="hi-IN" w:bidi="hi-IN"/>
              </w:rPr>
              <w:t xml:space="preserve">   Главный бухгалтер обеспечивает соответствие осуществляемых хозяйственных операций законодательству РФ, контроль выполнения обязательств организаций, отражения на счетах бухгалтерского учета всех осуществленных хозяйственных операций, предоставление оперативной информации о финансовом состоянии организации.</w:t>
            </w:r>
          </w:p>
        </w:tc>
      </w:tr>
      <w:tr w:rsidR="003A76B2" w:rsidTr="003A76B2">
        <w:tc>
          <w:tcPr>
            <w:tcW w:w="4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76B2" w:rsidRDefault="003A76B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i/>
                <w:iCs/>
                <w:kern w:val="2"/>
                <w:sz w:val="26"/>
                <w:szCs w:val="26"/>
                <w:lang w:eastAsia="hi-IN" w:bidi="hi-IN"/>
              </w:rPr>
              <w:lastRenderedPageBreak/>
              <w:t xml:space="preserve">   Общее собрание работников</w:t>
            </w:r>
            <w:r>
              <w:rPr>
                <w:rFonts w:ascii="Times New Roman" w:eastAsia="SimSun" w:hAnsi="Times New Roman" w:cs="Mangal"/>
                <w:kern w:val="2"/>
                <w:sz w:val="26"/>
                <w:szCs w:val="26"/>
                <w:lang w:eastAsia="hi-IN" w:bidi="hi-IN"/>
              </w:rPr>
              <w:t>- одна из форм реализации прав работников МАДОУ ЦРР д/с №76 на непосредственное участие в обсуждении и решении вопросов повышения качества образовательного процесса. Решение, принятое Общим собранием в пределах своей компетенции, не противоречащие действующему законодательству Российской Федерации, является обязательным для исполнения учреждения.</w:t>
            </w:r>
          </w:p>
        </w:tc>
        <w:tc>
          <w:tcPr>
            <w:tcW w:w="48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76B2" w:rsidRDefault="003A76B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6"/>
                <w:szCs w:val="26"/>
                <w:lang w:eastAsia="hi-IN" w:bidi="hi-IN"/>
              </w:rPr>
              <w:t xml:space="preserve">   </w:t>
            </w:r>
            <w:r>
              <w:rPr>
                <w:rFonts w:ascii="Times New Roman" w:eastAsia="SimSun" w:hAnsi="Times New Roman" w:cs="Mangal"/>
                <w:b/>
                <w:bCs/>
                <w:i/>
                <w:iCs/>
                <w:kern w:val="2"/>
                <w:sz w:val="26"/>
                <w:szCs w:val="26"/>
                <w:lang w:eastAsia="hi-IN" w:bidi="hi-IN"/>
              </w:rPr>
              <w:t xml:space="preserve">3 уровень — воспитатели, специалисты, обслуживающий, </w:t>
            </w:r>
            <w:proofErr w:type="spellStart"/>
            <w:r>
              <w:rPr>
                <w:rFonts w:ascii="Times New Roman" w:eastAsia="SimSun" w:hAnsi="Times New Roman" w:cs="Mangal"/>
                <w:b/>
                <w:bCs/>
                <w:i/>
                <w:iCs/>
                <w:kern w:val="2"/>
                <w:sz w:val="26"/>
                <w:szCs w:val="26"/>
                <w:lang w:eastAsia="hi-IN" w:bidi="hi-IN"/>
              </w:rPr>
              <w:t>учебно</w:t>
            </w:r>
            <w:proofErr w:type="spellEnd"/>
            <w:r>
              <w:rPr>
                <w:rFonts w:ascii="Times New Roman" w:eastAsia="SimSun" w:hAnsi="Times New Roman" w:cs="Mangal"/>
                <w:b/>
                <w:bCs/>
                <w:i/>
                <w:iCs/>
                <w:kern w:val="2"/>
                <w:sz w:val="26"/>
                <w:szCs w:val="26"/>
                <w:lang w:eastAsia="hi-IN" w:bidi="hi-IN"/>
              </w:rPr>
              <w:t xml:space="preserve"> — вспомогательный персонал. </w:t>
            </w:r>
            <w:r>
              <w:rPr>
                <w:rFonts w:ascii="Times New Roman" w:eastAsia="SimSun" w:hAnsi="Times New Roman" w:cs="Mangal"/>
                <w:kern w:val="2"/>
                <w:sz w:val="26"/>
                <w:szCs w:val="26"/>
                <w:lang w:eastAsia="hi-IN" w:bidi="hi-IN"/>
              </w:rPr>
              <w:t>На этом уровне объектами управления являются дети и их родители.</w:t>
            </w:r>
          </w:p>
        </w:tc>
      </w:tr>
    </w:tbl>
    <w:p w:rsidR="003A76B2" w:rsidRDefault="003A76B2" w:rsidP="003A76B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2"/>
          <w:sz w:val="28"/>
          <w:szCs w:val="28"/>
          <w:lang w:eastAsia="hi-IN" w:bidi="hi-IN"/>
        </w:rPr>
      </w:pPr>
    </w:p>
    <w:p w:rsidR="003A76B2" w:rsidRDefault="003A76B2" w:rsidP="003A76B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2"/>
          <w:sz w:val="28"/>
          <w:szCs w:val="28"/>
          <w:lang w:eastAsia="hi-IN" w:bidi="hi-IN"/>
        </w:rPr>
      </w:pPr>
    </w:p>
    <w:p w:rsidR="003A76B2" w:rsidRDefault="003A76B2" w:rsidP="003A76B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b/>
          <w:bCs/>
          <w:kern w:val="2"/>
          <w:sz w:val="28"/>
          <w:szCs w:val="28"/>
          <w:lang w:eastAsia="hi-IN" w:bidi="hi-IN"/>
        </w:rPr>
        <w:t xml:space="preserve">Вывод: </w:t>
      </w:r>
    </w:p>
    <w:p w:rsidR="003A76B2" w:rsidRDefault="003A76B2" w:rsidP="003A76B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ab/>
        <w:t>Структура и механизм управления определяет его стабильное функционирование. Эффективность управления в МАДОУ</w:t>
      </w:r>
      <w:r w:rsidR="00376105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д/с №129</w:t>
      </w: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обеспечивает оптимальное сочетание традиционных технологий и современных тенденций (программирование деятельности ДОО в режиме развития, обеспечение инновационного процесса в ДОО, комплексное сопровождение развитие участников инновационной деятельности), что способствует развитию инициативы участников образовательного процесса.</w:t>
      </w:r>
    </w:p>
    <w:p w:rsidR="003A76B2" w:rsidRDefault="003A76B2" w:rsidP="003A76B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ab/>
        <w:t>Действующая организационно — управленческая структура позволяет оптимизировать управление, включать в пространство управленческой деятельности значительное число педагогов и родителей (законных представителей).</w:t>
      </w:r>
    </w:p>
    <w:p w:rsidR="003A76B2" w:rsidRDefault="003A76B2" w:rsidP="003A76B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2"/>
          <w:sz w:val="28"/>
          <w:szCs w:val="28"/>
          <w:lang w:eastAsia="hi-IN" w:bidi="hi-IN"/>
        </w:rPr>
      </w:pPr>
    </w:p>
    <w:p w:rsidR="003A76B2" w:rsidRDefault="003A76B2" w:rsidP="003A76B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b/>
          <w:bCs/>
          <w:kern w:val="2"/>
          <w:sz w:val="28"/>
          <w:szCs w:val="28"/>
          <w:lang w:eastAsia="hi-IN" w:bidi="hi-IN"/>
        </w:rPr>
        <w:t>3. Организация образовательной деятельности</w:t>
      </w:r>
    </w:p>
    <w:p w:rsidR="003A76B2" w:rsidRDefault="003A76B2" w:rsidP="003A76B2"/>
    <w:p w:rsidR="00C46E57" w:rsidRPr="001140A9" w:rsidRDefault="00C46E57" w:rsidP="00C46E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0A9">
        <w:rPr>
          <w:rFonts w:ascii="Times New Roman" w:hAnsi="Times New Roman" w:cs="Times New Roman"/>
          <w:b/>
          <w:sz w:val="24"/>
          <w:szCs w:val="24"/>
        </w:rPr>
        <w:t>Годовой календарный учебный график на 2017-2018 учебный год</w:t>
      </w:r>
    </w:p>
    <w:p w:rsidR="00C46E57" w:rsidRDefault="00C46E57" w:rsidP="00C46E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277"/>
        <w:gridCol w:w="2409"/>
        <w:gridCol w:w="1560"/>
        <w:gridCol w:w="1275"/>
        <w:gridCol w:w="1276"/>
        <w:gridCol w:w="1276"/>
        <w:gridCol w:w="1417"/>
      </w:tblGrid>
      <w:tr w:rsidR="00C46E57" w:rsidTr="00C46E57">
        <w:trPr>
          <w:trHeight w:val="123"/>
        </w:trPr>
        <w:tc>
          <w:tcPr>
            <w:tcW w:w="1277" w:type="dxa"/>
            <w:vMerge w:val="restart"/>
          </w:tcPr>
          <w:p w:rsidR="00C46E57" w:rsidRDefault="00C46E57" w:rsidP="00CC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46E57" w:rsidRDefault="00C46E57" w:rsidP="00CC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09" w:type="dxa"/>
            <w:vMerge w:val="restart"/>
          </w:tcPr>
          <w:p w:rsidR="00C46E57" w:rsidRDefault="00C46E57" w:rsidP="00CC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6804" w:type="dxa"/>
            <w:gridSpan w:val="5"/>
          </w:tcPr>
          <w:p w:rsidR="00C46E57" w:rsidRDefault="00C46E57" w:rsidP="00CC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Возрастные группы</w:t>
            </w:r>
          </w:p>
        </w:tc>
      </w:tr>
      <w:tr w:rsidR="00C46E57" w:rsidTr="00C46E57">
        <w:trPr>
          <w:trHeight w:val="148"/>
        </w:trPr>
        <w:tc>
          <w:tcPr>
            <w:tcW w:w="1277" w:type="dxa"/>
            <w:vMerge/>
          </w:tcPr>
          <w:p w:rsidR="00C46E57" w:rsidRDefault="00C46E57" w:rsidP="00CC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C46E57" w:rsidRDefault="00C46E57" w:rsidP="00CC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46E57" w:rsidRDefault="00C46E57" w:rsidP="00CC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группа раннего возраста</w:t>
            </w:r>
          </w:p>
          <w:p w:rsidR="00C46E57" w:rsidRDefault="00C46E57" w:rsidP="00CC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(2-3 года)</w:t>
            </w:r>
          </w:p>
        </w:tc>
        <w:tc>
          <w:tcPr>
            <w:tcW w:w="1275" w:type="dxa"/>
          </w:tcPr>
          <w:p w:rsidR="00C46E57" w:rsidRDefault="00C46E57" w:rsidP="00CC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Младшая группа </w:t>
            </w:r>
          </w:p>
          <w:p w:rsidR="00C46E57" w:rsidRDefault="00C46E57" w:rsidP="00CC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(3-4 года)</w:t>
            </w:r>
          </w:p>
        </w:tc>
        <w:tc>
          <w:tcPr>
            <w:tcW w:w="1276" w:type="dxa"/>
          </w:tcPr>
          <w:p w:rsidR="00C46E57" w:rsidRDefault="00C46E57" w:rsidP="00CC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C46E57" w:rsidRDefault="00C46E57" w:rsidP="00CC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(4-5 лет)</w:t>
            </w:r>
          </w:p>
        </w:tc>
        <w:tc>
          <w:tcPr>
            <w:tcW w:w="1276" w:type="dxa"/>
          </w:tcPr>
          <w:p w:rsidR="00C46E57" w:rsidRDefault="00C46E57" w:rsidP="00CC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C46E57" w:rsidRDefault="00C46E57" w:rsidP="00CC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(5-6 лет)</w:t>
            </w:r>
          </w:p>
        </w:tc>
        <w:tc>
          <w:tcPr>
            <w:tcW w:w="1417" w:type="dxa"/>
          </w:tcPr>
          <w:p w:rsidR="00C46E57" w:rsidRDefault="00C46E57" w:rsidP="00CC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  <w:p w:rsidR="00C46E57" w:rsidRDefault="00C46E57" w:rsidP="00C46E57">
            <w:pPr>
              <w:tabs>
                <w:tab w:val="left" w:pos="13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(6-7 лет)</w:t>
            </w:r>
          </w:p>
        </w:tc>
      </w:tr>
      <w:tr w:rsidR="00C46E57" w:rsidTr="00C46E57">
        <w:tc>
          <w:tcPr>
            <w:tcW w:w="1277" w:type="dxa"/>
          </w:tcPr>
          <w:p w:rsidR="00C46E57" w:rsidRDefault="00C46E57" w:rsidP="00CC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C46E57" w:rsidRDefault="00C46E57" w:rsidP="00CC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групп</w:t>
            </w:r>
          </w:p>
        </w:tc>
        <w:tc>
          <w:tcPr>
            <w:tcW w:w="1560" w:type="dxa"/>
          </w:tcPr>
          <w:p w:rsidR="00C46E57" w:rsidRDefault="00C46E57" w:rsidP="00CC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46E57" w:rsidRDefault="00C46E57" w:rsidP="00CC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46E57" w:rsidRDefault="00C46E57" w:rsidP="00CC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46E57" w:rsidRDefault="00C46E57" w:rsidP="00CC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46E57" w:rsidRDefault="00C46E57" w:rsidP="00CC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46E57" w:rsidTr="00C46E57">
        <w:tc>
          <w:tcPr>
            <w:tcW w:w="1277" w:type="dxa"/>
          </w:tcPr>
          <w:p w:rsidR="00C46E57" w:rsidRDefault="00C46E57" w:rsidP="00CC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C46E57" w:rsidRDefault="00C46E57" w:rsidP="00CC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работы ДОУ</w:t>
            </w:r>
          </w:p>
        </w:tc>
        <w:tc>
          <w:tcPr>
            <w:tcW w:w="6804" w:type="dxa"/>
            <w:gridSpan w:val="5"/>
          </w:tcPr>
          <w:p w:rsidR="00C46E57" w:rsidRDefault="00C46E57" w:rsidP="00CC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07.00-19.00</w:t>
            </w:r>
          </w:p>
        </w:tc>
      </w:tr>
      <w:tr w:rsidR="00C46E57" w:rsidTr="00C46E57">
        <w:tc>
          <w:tcPr>
            <w:tcW w:w="1277" w:type="dxa"/>
          </w:tcPr>
          <w:p w:rsidR="00C46E57" w:rsidRDefault="00C46E57" w:rsidP="00CC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C46E57" w:rsidRDefault="00C46E57" w:rsidP="00CC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6804" w:type="dxa"/>
            <w:gridSpan w:val="5"/>
          </w:tcPr>
          <w:p w:rsidR="00C46E57" w:rsidRDefault="00C46E57" w:rsidP="00CC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01.09.2017</w:t>
            </w:r>
          </w:p>
        </w:tc>
      </w:tr>
      <w:tr w:rsidR="00C46E57" w:rsidTr="00C46E57">
        <w:tc>
          <w:tcPr>
            <w:tcW w:w="1277" w:type="dxa"/>
          </w:tcPr>
          <w:p w:rsidR="00C46E57" w:rsidRDefault="00C46E57" w:rsidP="00CC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09" w:type="dxa"/>
          </w:tcPr>
          <w:p w:rsidR="00C46E57" w:rsidRDefault="00C46E57" w:rsidP="00CC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учебного года</w:t>
            </w:r>
          </w:p>
        </w:tc>
        <w:tc>
          <w:tcPr>
            <w:tcW w:w="6804" w:type="dxa"/>
            <w:gridSpan w:val="5"/>
          </w:tcPr>
          <w:p w:rsidR="00C46E57" w:rsidRDefault="00C46E57" w:rsidP="00CC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</w:tr>
      <w:tr w:rsidR="00C46E57" w:rsidTr="00C46E57">
        <w:trPr>
          <w:trHeight w:val="135"/>
        </w:trPr>
        <w:tc>
          <w:tcPr>
            <w:tcW w:w="1277" w:type="dxa"/>
          </w:tcPr>
          <w:p w:rsidR="00C46E57" w:rsidRDefault="00C46E57" w:rsidP="00CC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C46E57" w:rsidRDefault="00C46E57" w:rsidP="00CC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недель в учебном году</w:t>
            </w:r>
          </w:p>
        </w:tc>
        <w:tc>
          <w:tcPr>
            <w:tcW w:w="6804" w:type="dxa"/>
            <w:gridSpan w:val="5"/>
          </w:tcPr>
          <w:p w:rsidR="00C46E57" w:rsidRDefault="00C46E57" w:rsidP="00CC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недель</w:t>
            </w:r>
          </w:p>
        </w:tc>
      </w:tr>
      <w:tr w:rsidR="00C46E57" w:rsidTr="00C46E57">
        <w:trPr>
          <w:trHeight w:val="150"/>
        </w:trPr>
        <w:tc>
          <w:tcPr>
            <w:tcW w:w="1277" w:type="dxa"/>
          </w:tcPr>
          <w:p w:rsidR="00C46E57" w:rsidRDefault="00C46E57" w:rsidP="00CC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C46E57" w:rsidRDefault="00C46E57" w:rsidP="00CC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6804" w:type="dxa"/>
            <w:gridSpan w:val="5"/>
          </w:tcPr>
          <w:p w:rsidR="00C46E57" w:rsidRDefault="00C46E57" w:rsidP="00CC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дней (понедельник-пятница)</w:t>
            </w:r>
          </w:p>
        </w:tc>
      </w:tr>
      <w:tr w:rsidR="00C46E57" w:rsidTr="00C46E57">
        <w:trPr>
          <w:trHeight w:val="135"/>
        </w:trPr>
        <w:tc>
          <w:tcPr>
            <w:tcW w:w="1277" w:type="dxa"/>
          </w:tcPr>
          <w:p w:rsidR="00C46E57" w:rsidRDefault="00C46E57" w:rsidP="00CC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C46E57" w:rsidRDefault="00C46E57" w:rsidP="00CC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образовательной деятельности</w:t>
            </w:r>
          </w:p>
        </w:tc>
        <w:tc>
          <w:tcPr>
            <w:tcW w:w="1560" w:type="dxa"/>
          </w:tcPr>
          <w:p w:rsidR="00C46E57" w:rsidRDefault="00C46E57" w:rsidP="00CC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275" w:type="dxa"/>
          </w:tcPr>
          <w:p w:rsidR="00C46E57" w:rsidRDefault="00C46E57" w:rsidP="00CC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276" w:type="dxa"/>
          </w:tcPr>
          <w:p w:rsidR="00C46E57" w:rsidRDefault="00C46E57" w:rsidP="00CC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276" w:type="dxa"/>
          </w:tcPr>
          <w:p w:rsidR="00C46E57" w:rsidRDefault="00C46E57" w:rsidP="00CC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417" w:type="dxa"/>
          </w:tcPr>
          <w:p w:rsidR="00C46E57" w:rsidRDefault="00C46E57" w:rsidP="00CC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</w:tr>
      <w:tr w:rsidR="00C46E57" w:rsidTr="00C46E57">
        <w:trPr>
          <w:trHeight w:val="1005"/>
        </w:trPr>
        <w:tc>
          <w:tcPr>
            <w:tcW w:w="1277" w:type="dxa"/>
          </w:tcPr>
          <w:p w:rsidR="00C46E57" w:rsidRDefault="00C46E57" w:rsidP="00CC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C46E57" w:rsidRDefault="00C46E57" w:rsidP="00CC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образовательной деятельности</w:t>
            </w:r>
          </w:p>
        </w:tc>
        <w:tc>
          <w:tcPr>
            <w:tcW w:w="1560" w:type="dxa"/>
          </w:tcPr>
          <w:p w:rsidR="00C46E57" w:rsidRDefault="00C46E57" w:rsidP="00CC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1275" w:type="dxa"/>
          </w:tcPr>
          <w:p w:rsidR="00C46E57" w:rsidRDefault="00C46E57" w:rsidP="00CC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09.45</w:t>
            </w:r>
          </w:p>
        </w:tc>
        <w:tc>
          <w:tcPr>
            <w:tcW w:w="1276" w:type="dxa"/>
          </w:tcPr>
          <w:p w:rsidR="00C46E57" w:rsidRDefault="00C46E57" w:rsidP="00CC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76" w:type="dxa"/>
          </w:tcPr>
          <w:p w:rsidR="00C46E57" w:rsidRDefault="00C46E57" w:rsidP="00CC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417" w:type="dxa"/>
          </w:tcPr>
          <w:p w:rsidR="00C46E57" w:rsidRDefault="00C46E57" w:rsidP="00CC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</w:p>
        </w:tc>
      </w:tr>
      <w:tr w:rsidR="00C46E57" w:rsidTr="00C46E57">
        <w:trPr>
          <w:trHeight w:val="360"/>
        </w:trPr>
        <w:tc>
          <w:tcPr>
            <w:tcW w:w="1277" w:type="dxa"/>
          </w:tcPr>
          <w:p w:rsidR="00C46E57" w:rsidRDefault="00C46E57" w:rsidP="00CC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C46E57" w:rsidRDefault="00C46E57" w:rsidP="00CC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непосредственной образовательной деятельности</w:t>
            </w:r>
          </w:p>
        </w:tc>
        <w:tc>
          <w:tcPr>
            <w:tcW w:w="1560" w:type="dxa"/>
          </w:tcPr>
          <w:p w:rsidR="00C46E57" w:rsidRDefault="00C46E57" w:rsidP="00CC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1275" w:type="dxa"/>
          </w:tcPr>
          <w:p w:rsidR="00C46E57" w:rsidRDefault="00C46E57" w:rsidP="00CC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276" w:type="dxa"/>
          </w:tcPr>
          <w:p w:rsidR="00C46E57" w:rsidRDefault="00C46E57" w:rsidP="00CC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1276" w:type="dxa"/>
          </w:tcPr>
          <w:p w:rsidR="00C46E57" w:rsidRDefault="00C46E57" w:rsidP="00CC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25 мин.</w:t>
            </w:r>
          </w:p>
        </w:tc>
        <w:tc>
          <w:tcPr>
            <w:tcW w:w="1417" w:type="dxa"/>
          </w:tcPr>
          <w:p w:rsidR="00C46E57" w:rsidRDefault="00C46E57" w:rsidP="00CC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</w:tr>
      <w:tr w:rsidR="00C46E57" w:rsidTr="00C46E57">
        <w:trPr>
          <w:trHeight w:val="120"/>
        </w:trPr>
        <w:tc>
          <w:tcPr>
            <w:tcW w:w="1277" w:type="dxa"/>
          </w:tcPr>
          <w:p w:rsidR="00C46E57" w:rsidRDefault="00C46E57" w:rsidP="00CC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C46E57" w:rsidRDefault="00C46E57" w:rsidP="00CC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Перерыв между образовательной деятельностью </w:t>
            </w:r>
          </w:p>
        </w:tc>
        <w:tc>
          <w:tcPr>
            <w:tcW w:w="6804" w:type="dxa"/>
            <w:gridSpan w:val="5"/>
          </w:tcPr>
          <w:p w:rsidR="00C46E57" w:rsidRDefault="00C46E57" w:rsidP="00CC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10 минут</w:t>
            </w:r>
          </w:p>
        </w:tc>
      </w:tr>
      <w:tr w:rsidR="00C46E57" w:rsidTr="00C46E57">
        <w:trPr>
          <w:trHeight w:val="120"/>
        </w:trPr>
        <w:tc>
          <w:tcPr>
            <w:tcW w:w="1277" w:type="dxa"/>
          </w:tcPr>
          <w:p w:rsidR="00C46E57" w:rsidRDefault="00C46E57" w:rsidP="00CC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C46E57" w:rsidRDefault="00C46E57" w:rsidP="00CC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образовательной недели</w:t>
            </w:r>
          </w:p>
        </w:tc>
        <w:tc>
          <w:tcPr>
            <w:tcW w:w="1560" w:type="dxa"/>
          </w:tcPr>
          <w:p w:rsidR="00C46E57" w:rsidRDefault="00C46E57" w:rsidP="00CC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  <w:tc>
          <w:tcPr>
            <w:tcW w:w="1275" w:type="dxa"/>
          </w:tcPr>
          <w:p w:rsidR="00C46E57" w:rsidRDefault="00C46E57" w:rsidP="00CC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  <w:tc>
          <w:tcPr>
            <w:tcW w:w="1276" w:type="dxa"/>
          </w:tcPr>
          <w:p w:rsidR="00C46E57" w:rsidRDefault="00C46E57" w:rsidP="00CC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  <w:tc>
          <w:tcPr>
            <w:tcW w:w="1276" w:type="dxa"/>
          </w:tcPr>
          <w:p w:rsidR="00C46E57" w:rsidRDefault="00C46E57" w:rsidP="00CC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  <w:tc>
          <w:tcPr>
            <w:tcW w:w="1417" w:type="dxa"/>
          </w:tcPr>
          <w:p w:rsidR="00C46E57" w:rsidRDefault="00C46E57" w:rsidP="00CC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</w:tr>
      <w:tr w:rsidR="00C46E57" w:rsidTr="00C46E57">
        <w:trPr>
          <w:trHeight w:val="150"/>
        </w:trPr>
        <w:tc>
          <w:tcPr>
            <w:tcW w:w="1277" w:type="dxa"/>
          </w:tcPr>
          <w:p w:rsidR="00C46E57" w:rsidRDefault="00C46E57" w:rsidP="00CC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:rsidR="00C46E57" w:rsidRDefault="00C46E57" w:rsidP="00CC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недельной образовательной нагрузки (количество занятий в неделю/время)</w:t>
            </w:r>
          </w:p>
        </w:tc>
        <w:tc>
          <w:tcPr>
            <w:tcW w:w="1560" w:type="dxa"/>
          </w:tcPr>
          <w:p w:rsidR="00C46E57" w:rsidRDefault="00C46E57" w:rsidP="00CC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  <w:p w:rsidR="00C46E57" w:rsidRDefault="00C46E57" w:rsidP="00CC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занятий </w:t>
            </w:r>
          </w:p>
          <w:p w:rsidR="00C46E57" w:rsidRDefault="00C46E57" w:rsidP="00CC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E57" w:rsidRDefault="00C46E57" w:rsidP="00CC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 40 минут</w:t>
            </w:r>
          </w:p>
        </w:tc>
        <w:tc>
          <w:tcPr>
            <w:tcW w:w="1275" w:type="dxa"/>
          </w:tcPr>
          <w:p w:rsidR="00C46E57" w:rsidRDefault="00C46E57" w:rsidP="00CC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занятий</w:t>
            </w:r>
          </w:p>
          <w:p w:rsidR="00C46E57" w:rsidRDefault="00C46E57" w:rsidP="00CC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E57" w:rsidRDefault="00C46E57" w:rsidP="00CC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 30 минут</w:t>
            </w:r>
          </w:p>
        </w:tc>
        <w:tc>
          <w:tcPr>
            <w:tcW w:w="1276" w:type="dxa"/>
          </w:tcPr>
          <w:p w:rsidR="00C46E57" w:rsidRDefault="00C46E57" w:rsidP="00CC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занятий</w:t>
            </w:r>
          </w:p>
          <w:p w:rsidR="00C46E57" w:rsidRDefault="00C46E57" w:rsidP="00CC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E57" w:rsidRDefault="00C46E57" w:rsidP="00CC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 20 минут</w:t>
            </w:r>
          </w:p>
        </w:tc>
        <w:tc>
          <w:tcPr>
            <w:tcW w:w="1276" w:type="dxa"/>
          </w:tcPr>
          <w:p w:rsidR="00C46E57" w:rsidRDefault="00C46E57" w:rsidP="00CC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занятий</w:t>
            </w:r>
          </w:p>
          <w:p w:rsidR="00C46E57" w:rsidRDefault="00C46E57" w:rsidP="00CC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E57" w:rsidRDefault="00C46E57" w:rsidP="00CC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часов</w:t>
            </w:r>
          </w:p>
          <w:p w:rsidR="00C46E57" w:rsidRDefault="00C46E57" w:rsidP="00CC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E57" w:rsidRDefault="00C46E57" w:rsidP="00CC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E57" w:rsidRDefault="00C46E57" w:rsidP="00CC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6E57" w:rsidRDefault="00C46E57" w:rsidP="00CC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C46E57" w:rsidRDefault="00C46E57" w:rsidP="00CC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занятий</w:t>
            </w:r>
          </w:p>
          <w:p w:rsidR="00C46E57" w:rsidRDefault="00C46E57" w:rsidP="00CC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E57" w:rsidRDefault="00C46E57" w:rsidP="00CC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часов</w:t>
            </w:r>
          </w:p>
        </w:tc>
      </w:tr>
      <w:tr w:rsidR="00C46E57" w:rsidTr="00C46E57">
        <w:trPr>
          <w:trHeight w:val="126"/>
        </w:trPr>
        <w:tc>
          <w:tcPr>
            <w:tcW w:w="1277" w:type="dxa"/>
          </w:tcPr>
          <w:p w:rsidR="00C46E57" w:rsidRDefault="00C46E57" w:rsidP="00CC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9" w:type="dxa"/>
          </w:tcPr>
          <w:p w:rsidR="00C46E57" w:rsidRDefault="00C46E57" w:rsidP="00CC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дополнительного образования (количество занятий в неделю)</w:t>
            </w:r>
          </w:p>
          <w:p w:rsidR="00C46E57" w:rsidRDefault="00C46E57" w:rsidP="00CC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E57" w:rsidRDefault="00C46E57" w:rsidP="00CC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«Юный эколог»</w:t>
            </w:r>
          </w:p>
          <w:p w:rsidR="00C46E57" w:rsidRDefault="00C46E57" w:rsidP="00CC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Гантелька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46E57" w:rsidRDefault="00C46E57" w:rsidP="00CC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«Школа юных пешеходов»</w:t>
            </w:r>
          </w:p>
          <w:p w:rsidR="00C46E57" w:rsidRDefault="00C46E57" w:rsidP="00CC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край…»</w:t>
            </w:r>
          </w:p>
          <w:p w:rsidR="00C46E57" w:rsidRDefault="00C46E57" w:rsidP="00CC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«Патриоты России»</w:t>
            </w:r>
          </w:p>
          <w:p w:rsidR="00C46E57" w:rsidRDefault="00C46E57" w:rsidP="00CC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E57" w:rsidRDefault="00C46E57" w:rsidP="00CC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E57" w:rsidRDefault="00C46E57" w:rsidP="00CC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1560" w:type="dxa"/>
          </w:tcPr>
          <w:p w:rsidR="00C46E57" w:rsidRDefault="00C46E57" w:rsidP="00CC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E57" w:rsidRDefault="00C46E57" w:rsidP="00CC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E57" w:rsidRDefault="00C46E57" w:rsidP="00CC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E57" w:rsidRDefault="00C46E57" w:rsidP="00CC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E57" w:rsidRDefault="00C46E57" w:rsidP="00CC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E57" w:rsidRDefault="00C46E57" w:rsidP="00CC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E57" w:rsidRDefault="00C46E57" w:rsidP="00CC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46E57" w:rsidRDefault="00C46E57" w:rsidP="00CC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46E57" w:rsidRDefault="00C46E57" w:rsidP="00CC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46E57" w:rsidRDefault="00C46E57" w:rsidP="00CC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E57" w:rsidRDefault="00C46E57" w:rsidP="00CC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46E57" w:rsidRDefault="00C46E57" w:rsidP="00CC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46E57" w:rsidRDefault="00C46E57" w:rsidP="00CC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E57" w:rsidRDefault="00C46E57" w:rsidP="00CC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E57" w:rsidRDefault="00C46E57" w:rsidP="00CC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E57" w:rsidRDefault="00C46E57" w:rsidP="00CC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E57" w:rsidRDefault="00C46E57" w:rsidP="00CC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E57" w:rsidRDefault="00C46E57" w:rsidP="00CC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E57" w:rsidRDefault="00C46E57" w:rsidP="00CC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46E57" w:rsidRDefault="00C46E57" w:rsidP="00CC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46E57" w:rsidRDefault="00C46E57" w:rsidP="00CC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46E57" w:rsidRDefault="00C46E57" w:rsidP="00CC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E57" w:rsidRDefault="00C46E57" w:rsidP="00CC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46E57" w:rsidRDefault="00C46E57" w:rsidP="00CC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46E57" w:rsidRDefault="00C46E57" w:rsidP="00CC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E57" w:rsidRDefault="00C46E57" w:rsidP="00CC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E57" w:rsidRDefault="00C46E57" w:rsidP="00CC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E57" w:rsidRDefault="00C46E57" w:rsidP="00CC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E57" w:rsidRDefault="00C46E57" w:rsidP="00CC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E57" w:rsidRDefault="00C46E57" w:rsidP="00CC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E57" w:rsidRDefault="00C46E57" w:rsidP="00CC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46E57" w:rsidRDefault="00C46E57" w:rsidP="00CC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46E57" w:rsidRDefault="00C46E57" w:rsidP="00CC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46E57" w:rsidRDefault="00C46E57" w:rsidP="00CC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E57" w:rsidRDefault="00C46E57" w:rsidP="00CC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46E57" w:rsidRDefault="00C46E57" w:rsidP="00CC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46E57" w:rsidRDefault="00C46E57" w:rsidP="00CC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C46E57" w:rsidRDefault="00C46E57" w:rsidP="00CC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E57" w:rsidRDefault="00C46E57" w:rsidP="00CC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E57" w:rsidRDefault="00C46E57" w:rsidP="00CC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E57" w:rsidRDefault="00C46E57" w:rsidP="00CC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E57" w:rsidRDefault="00C46E57" w:rsidP="00CC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E57" w:rsidRDefault="00C46E57" w:rsidP="00CC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C46E57" w:rsidRDefault="00C46E57" w:rsidP="00CC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46E57" w:rsidRDefault="00C46E57" w:rsidP="00CC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46E57" w:rsidRDefault="00C46E57" w:rsidP="00CC7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E57" w:rsidRDefault="00C46E57" w:rsidP="00CC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46E57" w:rsidRDefault="00C46E57" w:rsidP="00CC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C46E57" w:rsidRDefault="00C46E57" w:rsidP="00CC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E57" w:rsidRDefault="00C46E57" w:rsidP="00CC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E57" w:rsidRDefault="00C46E57" w:rsidP="00CC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1ч.40мин.                 </w:t>
            </w:r>
          </w:p>
        </w:tc>
        <w:tc>
          <w:tcPr>
            <w:tcW w:w="1417" w:type="dxa"/>
          </w:tcPr>
          <w:p w:rsidR="00C46E57" w:rsidRDefault="00C46E57" w:rsidP="00CC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C46E57" w:rsidRDefault="00C46E57" w:rsidP="00CC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E57" w:rsidRDefault="00C46E57" w:rsidP="00CC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E57" w:rsidRDefault="00C46E57" w:rsidP="00CC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E57" w:rsidRDefault="00C46E57" w:rsidP="00CC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E57" w:rsidRDefault="00C46E57" w:rsidP="00CC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E57" w:rsidRDefault="00C46E57" w:rsidP="00CC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46E57" w:rsidRDefault="00C46E57" w:rsidP="00CC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C46E57" w:rsidRDefault="00C46E57" w:rsidP="00CC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46E57" w:rsidRDefault="00C46E57" w:rsidP="00CC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C46E57" w:rsidRDefault="00C46E57" w:rsidP="00CC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E57" w:rsidRDefault="00C46E57" w:rsidP="00CC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                                                 </w:t>
            </w:r>
          </w:p>
          <w:p w:rsidR="00C46E57" w:rsidRDefault="00C46E57" w:rsidP="00CC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E57" w:rsidRDefault="00C46E57" w:rsidP="00CC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E57" w:rsidRDefault="00C46E57" w:rsidP="00CC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ч.     </w:t>
            </w:r>
          </w:p>
        </w:tc>
      </w:tr>
      <w:tr w:rsidR="00C46E57" w:rsidTr="00C46E57">
        <w:trPr>
          <w:trHeight w:val="267"/>
        </w:trPr>
        <w:tc>
          <w:tcPr>
            <w:tcW w:w="1277" w:type="dxa"/>
          </w:tcPr>
          <w:p w:rsidR="00C46E57" w:rsidRDefault="00C46E57" w:rsidP="00CC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409" w:type="dxa"/>
          </w:tcPr>
          <w:p w:rsidR="00C46E57" w:rsidRDefault="00C46E57" w:rsidP="00CC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 каникул, их начало и окончание</w:t>
            </w:r>
          </w:p>
        </w:tc>
        <w:tc>
          <w:tcPr>
            <w:tcW w:w="6804" w:type="dxa"/>
            <w:gridSpan w:val="5"/>
          </w:tcPr>
          <w:p w:rsidR="00C46E57" w:rsidRDefault="00C46E57" w:rsidP="00CC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30.12.2017г. по 08.01.2018г.</w:t>
            </w:r>
          </w:p>
        </w:tc>
      </w:tr>
      <w:tr w:rsidR="00C46E57" w:rsidTr="00C46E57">
        <w:trPr>
          <w:trHeight w:val="111"/>
        </w:trPr>
        <w:tc>
          <w:tcPr>
            <w:tcW w:w="1277" w:type="dxa"/>
          </w:tcPr>
          <w:p w:rsidR="00C46E57" w:rsidRDefault="00C46E57" w:rsidP="00CC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09" w:type="dxa"/>
          </w:tcPr>
          <w:p w:rsidR="00C46E57" w:rsidRDefault="00C46E57" w:rsidP="00CC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проведения мониторинга достижения детьми планируемых результатов освоения ООП МАДОУ д/с №129  </w:t>
            </w:r>
          </w:p>
        </w:tc>
        <w:tc>
          <w:tcPr>
            <w:tcW w:w="6804" w:type="dxa"/>
            <w:gridSpan w:val="5"/>
          </w:tcPr>
          <w:p w:rsidR="00C46E57" w:rsidRDefault="00C46E57" w:rsidP="00CC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E57" w:rsidRDefault="00C46E57" w:rsidP="00CC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04.12.2017г. по 25.12.2017г.</w:t>
            </w:r>
          </w:p>
          <w:p w:rsidR="00C46E57" w:rsidRDefault="00C46E57" w:rsidP="00CC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E57" w:rsidRDefault="00C46E57" w:rsidP="00CC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14.05.2018г. по 25.05.2018г.</w:t>
            </w:r>
          </w:p>
        </w:tc>
      </w:tr>
      <w:tr w:rsidR="00C46E57" w:rsidTr="00C46E57">
        <w:trPr>
          <w:trHeight w:val="126"/>
        </w:trPr>
        <w:tc>
          <w:tcPr>
            <w:tcW w:w="1277" w:type="dxa"/>
          </w:tcPr>
          <w:p w:rsidR="00C46E57" w:rsidRDefault="00C46E57" w:rsidP="00CC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9" w:type="dxa"/>
          </w:tcPr>
          <w:p w:rsidR="00C46E57" w:rsidRDefault="00C46E57" w:rsidP="00CC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дни:</w:t>
            </w:r>
          </w:p>
          <w:p w:rsidR="00C46E57" w:rsidRDefault="00C46E57" w:rsidP="00CC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-День народного единства;</w:t>
            </w:r>
          </w:p>
          <w:p w:rsidR="00C46E57" w:rsidRDefault="00C46E57" w:rsidP="00CC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Новогодние праздники и Рождество Христово;</w:t>
            </w:r>
          </w:p>
          <w:p w:rsidR="00C46E57" w:rsidRDefault="00C46E57" w:rsidP="00CC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-День защитника Отечества;</w:t>
            </w:r>
          </w:p>
          <w:p w:rsidR="00C46E57" w:rsidRDefault="00C46E57" w:rsidP="00CC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Международный женский день;</w:t>
            </w:r>
          </w:p>
          <w:p w:rsidR="00C46E57" w:rsidRDefault="00C46E57" w:rsidP="00CC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Праздник Весны и Труда;</w:t>
            </w:r>
          </w:p>
          <w:p w:rsidR="00C46E57" w:rsidRDefault="00C46E57" w:rsidP="00CC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День Победы;</w:t>
            </w:r>
          </w:p>
          <w:p w:rsidR="00C46E57" w:rsidRDefault="00C46E57" w:rsidP="00CC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День России</w:t>
            </w:r>
          </w:p>
        </w:tc>
        <w:tc>
          <w:tcPr>
            <w:tcW w:w="6804" w:type="dxa"/>
            <w:gridSpan w:val="5"/>
          </w:tcPr>
          <w:p w:rsidR="00C46E57" w:rsidRDefault="00C46E57" w:rsidP="00CC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E57" w:rsidRDefault="00C46E57" w:rsidP="00CC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04.11.2017г.- 06.11.2017г.</w:t>
            </w:r>
          </w:p>
          <w:p w:rsidR="00C46E57" w:rsidRDefault="00C46E57" w:rsidP="00CC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E57" w:rsidRDefault="00C46E57" w:rsidP="00CC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30.12.2017г.- 08.01.2018г.</w:t>
            </w:r>
          </w:p>
          <w:p w:rsidR="00C46E57" w:rsidRDefault="00C46E57" w:rsidP="00CC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E57" w:rsidRDefault="00C46E57" w:rsidP="00CC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E57" w:rsidRDefault="00C46E57" w:rsidP="00CC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E57" w:rsidRDefault="00C46E57" w:rsidP="00CC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23.02.2018г.- 25.02.2018г.</w:t>
            </w:r>
          </w:p>
          <w:p w:rsidR="00C46E57" w:rsidRDefault="00C46E57" w:rsidP="00CC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E57" w:rsidRDefault="00C46E57" w:rsidP="00CC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08.03.2018г. – 11.03.2018г.</w:t>
            </w:r>
          </w:p>
          <w:p w:rsidR="00C46E57" w:rsidRDefault="00C46E57" w:rsidP="00CC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E57" w:rsidRDefault="00C46E57" w:rsidP="00CC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29.04.2018г.- 02.05.2018г.</w:t>
            </w:r>
          </w:p>
          <w:p w:rsidR="00C46E57" w:rsidRDefault="00C46E57" w:rsidP="00CC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E57" w:rsidRDefault="00C46E57" w:rsidP="00CC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09.05.2018г.- 09.05.2018г.</w:t>
            </w:r>
          </w:p>
          <w:p w:rsidR="00C46E57" w:rsidRDefault="00C46E57" w:rsidP="00CC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10.06.2018г.- 12.06.2018г.</w:t>
            </w:r>
          </w:p>
          <w:p w:rsidR="00C46E57" w:rsidRDefault="00C46E57" w:rsidP="00CC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E57" w:rsidTr="00C46E57">
        <w:trPr>
          <w:trHeight w:val="135"/>
        </w:trPr>
        <w:tc>
          <w:tcPr>
            <w:tcW w:w="1277" w:type="dxa"/>
            <w:tcBorders>
              <w:bottom w:val="single" w:sz="4" w:space="0" w:color="auto"/>
            </w:tcBorders>
          </w:tcPr>
          <w:p w:rsidR="00C46E57" w:rsidRDefault="00C46E57" w:rsidP="00CC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C46E57" w:rsidRDefault="00C46E57" w:rsidP="00CC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ДОУ в летний оздоровительный период </w:t>
            </w:r>
          </w:p>
        </w:tc>
        <w:tc>
          <w:tcPr>
            <w:tcW w:w="6804" w:type="dxa"/>
            <w:gridSpan w:val="5"/>
            <w:tcBorders>
              <w:bottom w:val="single" w:sz="4" w:space="0" w:color="auto"/>
            </w:tcBorders>
          </w:tcPr>
          <w:p w:rsidR="00C46E57" w:rsidRDefault="00C46E57" w:rsidP="00CC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5-дневная рабочая неделя, 07.00 до 19.00</w:t>
            </w:r>
          </w:p>
        </w:tc>
      </w:tr>
    </w:tbl>
    <w:p w:rsidR="00C46E57" w:rsidRDefault="00C46E57" w:rsidP="00C46E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76B2" w:rsidRDefault="003A76B2" w:rsidP="003A76B2">
      <w:pPr>
        <w:suppressAutoHyphens/>
        <w:spacing w:after="0"/>
        <w:jc w:val="center"/>
        <w:rPr>
          <w:rFonts w:ascii="Times New Roman" w:eastAsia="SimSun" w:hAnsi="Times New Roman" w:cs="Times New Roman"/>
          <w:b/>
          <w:kern w:val="2"/>
          <w:sz w:val="32"/>
          <w:szCs w:val="32"/>
          <w:lang w:eastAsia="ar-SA"/>
        </w:rPr>
      </w:pPr>
    </w:p>
    <w:p w:rsidR="003A76B2" w:rsidRDefault="003A76B2" w:rsidP="003A76B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2"/>
          <w:sz w:val="28"/>
          <w:szCs w:val="28"/>
          <w:lang w:eastAsia="hi-IN" w:bidi="hi-IN"/>
        </w:rPr>
      </w:pPr>
    </w:p>
    <w:p w:rsidR="00C46E57" w:rsidRDefault="00C46E57" w:rsidP="00C46E57">
      <w:pPr>
        <w:pStyle w:val="Standard"/>
        <w:widowControl w:val="0"/>
        <w:spacing w:after="0" w:line="240" w:lineRule="auto"/>
        <w:jc w:val="center"/>
        <w:rPr>
          <w:rFonts w:ascii="Times New Roman" w:hAnsi="Times New Roman" w:cs="Mangal"/>
          <w:b/>
          <w:bCs/>
          <w:sz w:val="28"/>
          <w:szCs w:val="28"/>
          <w:lang w:eastAsia="hi-IN" w:bidi="hi-IN"/>
        </w:rPr>
      </w:pPr>
      <w:r>
        <w:rPr>
          <w:rFonts w:ascii="Times New Roman" w:hAnsi="Times New Roman" w:cs="Mangal"/>
          <w:b/>
          <w:bCs/>
          <w:sz w:val="28"/>
          <w:szCs w:val="28"/>
          <w:lang w:eastAsia="hi-IN" w:bidi="hi-IN"/>
        </w:rPr>
        <w:t>Образовательная деятельность</w:t>
      </w:r>
    </w:p>
    <w:p w:rsidR="00C46E57" w:rsidRDefault="00C46E57" w:rsidP="00C46E57">
      <w:pPr>
        <w:pStyle w:val="Standard"/>
        <w:widowControl w:val="0"/>
        <w:spacing w:after="0" w:line="240" w:lineRule="auto"/>
        <w:jc w:val="both"/>
        <w:rPr>
          <w:rFonts w:ascii="Times New Roman" w:hAnsi="Times New Roman" w:cs="Mangal"/>
          <w:i/>
          <w:iCs/>
          <w:sz w:val="28"/>
          <w:szCs w:val="28"/>
          <w:lang w:eastAsia="hi-IN" w:bidi="hi-IN"/>
        </w:rPr>
      </w:pPr>
    </w:p>
    <w:p w:rsidR="00C46E57" w:rsidRDefault="00C46E57" w:rsidP="00C46E57">
      <w:pPr>
        <w:pStyle w:val="Standard"/>
        <w:jc w:val="both"/>
      </w:pP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МАДОУ д/с №129 созданы условия для разностороннего развития детей от 2 до 7 лет с учетом их возрастных и индивидуальных особенностей по пяти образовательным областям: «Социально — коммуникативное развитие», «Познавательное развитие», «Речевое развитие», «Художественно - эстетическое развитие», «Физическое развитие». Организация образовательной деятельности по освоению дошкольниками образовательных областей определено Основной образовательной программой МАДОУ д/с №129, регламентируется расписанием организованной образовательной деятельности, совместной образовательной деятельностью в ходе режимных моментов, самостоятельной деятельности детей. Количество и продолжительность развивающих образовательных ситуаций устанавливаются </w:t>
      </w:r>
      <w:proofErr w:type="gramStart"/>
      <w:r>
        <w:rPr>
          <w:rFonts w:ascii="Times New Roman" w:hAnsi="Times New Roman"/>
          <w:sz w:val="28"/>
          <w:szCs w:val="28"/>
        </w:rPr>
        <w:t>в соответствии с СанПиН</w:t>
      </w:r>
      <w:proofErr w:type="gramEnd"/>
      <w:r>
        <w:rPr>
          <w:rFonts w:ascii="Times New Roman" w:hAnsi="Times New Roman"/>
          <w:sz w:val="28"/>
          <w:szCs w:val="28"/>
        </w:rPr>
        <w:t xml:space="preserve"> 2.4.1.3049-13.</w:t>
      </w:r>
    </w:p>
    <w:p w:rsidR="00C46E57" w:rsidRDefault="00C46E57" w:rsidP="00C46E57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6C27AE">
        <w:rPr>
          <w:rFonts w:ascii="Times New Roman" w:hAnsi="Times New Roman"/>
          <w:sz w:val="28"/>
          <w:szCs w:val="28"/>
        </w:rPr>
        <w:t xml:space="preserve">Программа состоит из обязательной части и части, формируемой участниками образовательных отношений. </w:t>
      </w:r>
      <w:r w:rsidR="0061492B">
        <w:rPr>
          <w:rFonts w:ascii="Times New Roman" w:hAnsi="Times New Roman"/>
          <w:sz w:val="28"/>
          <w:szCs w:val="28"/>
        </w:rPr>
        <w:t>Основная часть (65</w:t>
      </w:r>
      <w:r w:rsidR="006C27AE" w:rsidRPr="006C27AE">
        <w:rPr>
          <w:rFonts w:ascii="Times New Roman" w:hAnsi="Times New Roman"/>
          <w:sz w:val="28"/>
          <w:szCs w:val="28"/>
        </w:rPr>
        <w:t>%) составляет основная образовательная программа «От</w:t>
      </w:r>
      <w:r w:rsidR="00783C00">
        <w:rPr>
          <w:rFonts w:ascii="Times New Roman" w:hAnsi="Times New Roman"/>
          <w:sz w:val="28"/>
          <w:szCs w:val="28"/>
        </w:rPr>
        <w:t xml:space="preserve"> рождения до школы» Н.Е. </w:t>
      </w:r>
      <w:proofErr w:type="spellStart"/>
      <w:r w:rsidR="00783C00">
        <w:rPr>
          <w:rFonts w:ascii="Times New Roman" w:hAnsi="Times New Roman"/>
          <w:sz w:val="28"/>
          <w:szCs w:val="28"/>
        </w:rPr>
        <w:t>Вераксы</w:t>
      </w:r>
      <w:proofErr w:type="spellEnd"/>
      <w:r w:rsidR="006C27AE" w:rsidRPr="006C27AE">
        <w:rPr>
          <w:rFonts w:ascii="Times New Roman" w:hAnsi="Times New Roman"/>
          <w:sz w:val="28"/>
          <w:szCs w:val="28"/>
        </w:rPr>
        <w:t xml:space="preserve">. </w:t>
      </w:r>
      <w:r w:rsidRPr="006C27AE">
        <w:rPr>
          <w:rFonts w:ascii="Times New Roman" w:hAnsi="Times New Roman"/>
          <w:sz w:val="28"/>
          <w:szCs w:val="28"/>
        </w:rPr>
        <w:t xml:space="preserve">Часть, формируемая участниками образовательных отношений </w:t>
      </w:r>
      <w:r w:rsidR="0061492B">
        <w:rPr>
          <w:rFonts w:ascii="Times New Roman" w:hAnsi="Times New Roman"/>
          <w:sz w:val="28"/>
          <w:szCs w:val="28"/>
        </w:rPr>
        <w:t>(35</w:t>
      </w:r>
      <w:r>
        <w:rPr>
          <w:rFonts w:ascii="Times New Roman" w:hAnsi="Times New Roman"/>
          <w:sz w:val="28"/>
          <w:szCs w:val="28"/>
        </w:rPr>
        <w:t xml:space="preserve">%), включает в себя различные направления парциальных программ: Музыкальная деятельность «Ладушки» </w:t>
      </w:r>
      <w:proofErr w:type="spellStart"/>
      <w:r>
        <w:rPr>
          <w:rFonts w:ascii="Times New Roman" w:hAnsi="Times New Roman"/>
          <w:sz w:val="28"/>
          <w:szCs w:val="28"/>
        </w:rPr>
        <w:t>Каплуновой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И.М., </w:t>
      </w:r>
      <w:proofErr w:type="spellStart"/>
      <w:r>
        <w:rPr>
          <w:rFonts w:ascii="Times New Roman" w:hAnsi="Times New Roman"/>
          <w:sz w:val="28"/>
          <w:szCs w:val="28"/>
        </w:rPr>
        <w:t>Новоскольцевой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И.А.,</w:t>
      </w:r>
      <w:r w:rsidR="0061492B">
        <w:rPr>
          <w:rFonts w:ascii="Times New Roman" w:hAnsi="Times New Roman"/>
          <w:sz w:val="28"/>
          <w:szCs w:val="28"/>
        </w:rPr>
        <w:t xml:space="preserve"> обучение плаванию </w:t>
      </w:r>
      <w:proofErr w:type="spellStart"/>
      <w:r w:rsidR="0061492B">
        <w:rPr>
          <w:rFonts w:ascii="Times New Roman" w:hAnsi="Times New Roman"/>
          <w:sz w:val="28"/>
          <w:szCs w:val="28"/>
        </w:rPr>
        <w:t>Чеменевой</w:t>
      </w:r>
      <w:proofErr w:type="spellEnd"/>
      <w:r w:rsidR="0061492B">
        <w:rPr>
          <w:rFonts w:ascii="Times New Roman" w:hAnsi="Times New Roman"/>
          <w:sz w:val="28"/>
          <w:szCs w:val="28"/>
        </w:rPr>
        <w:t xml:space="preserve"> А.А</w:t>
      </w:r>
      <w:r>
        <w:rPr>
          <w:rFonts w:ascii="Times New Roman" w:hAnsi="Times New Roman"/>
          <w:sz w:val="28"/>
          <w:szCs w:val="28"/>
        </w:rPr>
        <w:t>., программа «</w:t>
      </w:r>
      <w:r w:rsidR="0061492B">
        <w:rPr>
          <w:rFonts w:ascii="Times New Roman" w:hAnsi="Times New Roman"/>
          <w:sz w:val="28"/>
          <w:szCs w:val="28"/>
        </w:rPr>
        <w:t>От звука к слову» Колесниковой Е.В</w:t>
      </w:r>
      <w:r>
        <w:rPr>
          <w:rFonts w:ascii="Times New Roman" w:hAnsi="Times New Roman"/>
          <w:sz w:val="28"/>
          <w:szCs w:val="28"/>
        </w:rPr>
        <w:t>.</w:t>
      </w:r>
      <w:r w:rsidR="0061492B">
        <w:rPr>
          <w:rFonts w:ascii="Times New Roman" w:hAnsi="Times New Roman"/>
          <w:sz w:val="28"/>
          <w:szCs w:val="28"/>
        </w:rPr>
        <w:t>, программы по духовно-</w:t>
      </w:r>
      <w:proofErr w:type="spellStart"/>
      <w:r w:rsidR="0061492B">
        <w:rPr>
          <w:rFonts w:ascii="Times New Roman" w:hAnsi="Times New Roman"/>
          <w:sz w:val="28"/>
          <w:szCs w:val="28"/>
        </w:rPr>
        <w:t>правственному</w:t>
      </w:r>
      <w:proofErr w:type="spellEnd"/>
      <w:r w:rsidR="0061492B">
        <w:rPr>
          <w:rFonts w:ascii="Times New Roman" w:hAnsi="Times New Roman"/>
          <w:sz w:val="28"/>
          <w:szCs w:val="28"/>
        </w:rPr>
        <w:t xml:space="preserve"> воспитанию «Истоки русс</w:t>
      </w:r>
      <w:r w:rsidR="00E83AAF">
        <w:rPr>
          <w:rFonts w:ascii="Times New Roman" w:hAnsi="Times New Roman"/>
          <w:sz w:val="28"/>
          <w:szCs w:val="28"/>
        </w:rPr>
        <w:t>к</w:t>
      </w:r>
      <w:r w:rsidR="0061492B">
        <w:rPr>
          <w:rFonts w:ascii="Times New Roman" w:hAnsi="Times New Roman"/>
          <w:sz w:val="28"/>
          <w:szCs w:val="28"/>
        </w:rPr>
        <w:t>ой</w:t>
      </w:r>
      <w:r w:rsidR="00E83AAF">
        <w:rPr>
          <w:rFonts w:ascii="Times New Roman" w:hAnsi="Times New Roman"/>
          <w:sz w:val="28"/>
          <w:szCs w:val="28"/>
        </w:rPr>
        <w:t xml:space="preserve"> народной культуры» Князевой.</w:t>
      </w:r>
      <w:r>
        <w:rPr>
          <w:rFonts w:ascii="Times New Roman" w:hAnsi="Times New Roman"/>
          <w:sz w:val="28"/>
          <w:szCs w:val="28"/>
        </w:rPr>
        <w:t xml:space="preserve"> Это обеспечивает вариативность образования, расширение области образовательных услуг для обучающихся.</w:t>
      </w:r>
    </w:p>
    <w:p w:rsidR="00C46E57" w:rsidRDefault="00C46E57" w:rsidP="00C46E57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Основное образовательное содержание Программы осуществляется в повседневной жизни, в совместной с детьми деятельности, путем интеграции естественных для дошкольников видов деятельности, главным из которых является игра. Игра становится содержанием и формой организации жизни детей. Игровые моменты, ситуации и приемы включаются во все виды детской деятельности и общения воспитателя с дошкольниками.</w:t>
      </w:r>
    </w:p>
    <w:p w:rsidR="00C46E57" w:rsidRDefault="00C46E57" w:rsidP="00C46E57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МАДОУ д/с №129 сотрудничает с БФУ </w:t>
      </w:r>
      <w:proofErr w:type="spellStart"/>
      <w:r>
        <w:rPr>
          <w:rFonts w:ascii="Times New Roman" w:hAnsi="Times New Roman"/>
          <w:sz w:val="28"/>
          <w:szCs w:val="28"/>
        </w:rPr>
        <w:t>им.Канта</w:t>
      </w:r>
      <w:proofErr w:type="spellEnd"/>
      <w:r>
        <w:rPr>
          <w:rFonts w:ascii="Times New Roman" w:hAnsi="Times New Roman"/>
          <w:sz w:val="28"/>
          <w:szCs w:val="28"/>
        </w:rPr>
        <w:t xml:space="preserve"> (договор от 31.03.2017г.) и на базе ДОУ </w:t>
      </w:r>
      <w:proofErr w:type="gramStart"/>
      <w:r>
        <w:rPr>
          <w:rFonts w:ascii="Times New Roman" w:hAnsi="Times New Roman"/>
          <w:sz w:val="28"/>
          <w:szCs w:val="28"/>
        </w:rPr>
        <w:t>проводятся  семинары</w:t>
      </w:r>
      <w:proofErr w:type="gramEnd"/>
      <w:r>
        <w:rPr>
          <w:rFonts w:ascii="Times New Roman" w:hAnsi="Times New Roman"/>
          <w:sz w:val="28"/>
          <w:szCs w:val="28"/>
        </w:rPr>
        <w:t xml:space="preserve"> для студентов БФУ </w:t>
      </w:r>
      <w:proofErr w:type="spellStart"/>
      <w:r>
        <w:rPr>
          <w:rFonts w:ascii="Times New Roman" w:hAnsi="Times New Roman"/>
          <w:sz w:val="28"/>
          <w:szCs w:val="28"/>
        </w:rPr>
        <w:t>им.Канта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46E57" w:rsidRDefault="00C46E57" w:rsidP="00C46E57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МАДОУ д/с №129 является опорной площадкой по духовно-нравственному воспитанию дошкольников, участвует в </w:t>
      </w:r>
      <w:proofErr w:type="gramStart"/>
      <w:r>
        <w:rPr>
          <w:rFonts w:ascii="Times New Roman" w:hAnsi="Times New Roman"/>
          <w:sz w:val="28"/>
          <w:szCs w:val="28"/>
        </w:rPr>
        <w:t>городских,  областных</w:t>
      </w:r>
      <w:proofErr w:type="gramEnd"/>
      <w:r>
        <w:rPr>
          <w:rFonts w:ascii="Times New Roman" w:hAnsi="Times New Roman"/>
          <w:sz w:val="28"/>
          <w:szCs w:val="28"/>
        </w:rPr>
        <w:t xml:space="preserve"> семинарах.</w:t>
      </w:r>
    </w:p>
    <w:p w:rsidR="00C46E57" w:rsidRDefault="00C46E57" w:rsidP="00C46E57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МАДОУ д/с №129 является </w:t>
      </w:r>
      <w:proofErr w:type="spellStart"/>
      <w:r>
        <w:rPr>
          <w:rFonts w:ascii="Times New Roman" w:hAnsi="Times New Roman"/>
          <w:sz w:val="28"/>
          <w:szCs w:val="28"/>
        </w:rPr>
        <w:t>тьюторским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центром по развивающим играм </w:t>
      </w:r>
      <w:proofErr w:type="spellStart"/>
      <w:r>
        <w:rPr>
          <w:rFonts w:ascii="Times New Roman" w:hAnsi="Times New Roman"/>
          <w:sz w:val="28"/>
          <w:szCs w:val="28"/>
        </w:rPr>
        <w:t>В.Воскобовича</w:t>
      </w:r>
      <w:proofErr w:type="spellEnd"/>
      <w:r>
        <w:rPr>
          <w:rFonts w:ascii="Times New Roman" w:hAnsi="Times New Roman"/>
          <w:sz w:val="28"/>
          <w:szCs w:val="28"/>
        </w:rPr>
        <w:t>. Является организатором выступлений на научно-методических мероприятиях различных уровней.</w:t>
      </w:r>
    </w:p>
    <w:p w:rsidR="00C46E57" w:rsidRDefault="00C46E57" w:rsidP="00C46E57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летний период учебные занятия не проводятся. В это время увеличивается продолжительность прогулок, спортивные праздники, экскурсии и др.</w:t>
      </w:r>
    </w:p>
    <w:p w:rsidR="00C46E57" w:rsidRDefault="00C46E57" w:rsidP="00C46E57">
      <w:pPr>
        <w:pStyle w:val="Standard"/>
        <w:widowControl w:val="0"/>
        <w:spacing w:after="0" w:line="240" w:lineRule="auto"/>
        <w:jc w:val="both"/>
      </w:pPr>
      <w:r>
        <w:rPr>
          <w:rFonts w:ascii="Times New Roman" w:hAnsi="Times New Roman" w:cs="Mangal"/>
          <w:i/>
          <w:iCs/>
          <w:sz w:val="28"/>
          <w:szCs w:val="28"/>
          <w:lang w:eastAsia="hi-IN" w:bidi="hi-IN"/>
        </w:rPr>
        <w:t xml:space="preserve">   </w:t>
      </w:r>
      <w:r>
        <w:rPr>
          <w:rFonts w:ascii="Times New Roman" w:hAnsi="Times New Roman" w:cs="Mangal"/>
          <w:b/>
          <w:bCs/>
          <w:i/>
          <w:iCs/>
          <w:sz w:val="28"/>
          <w:szCs w:val="28"/>
          <w:lang w:eastAsia="hi-IN" w:bidi="hi-IN"/>
        </w:rPr>
        <w:t xml:space="preserve">Вывод: </w:t>
      </w:r>
      <w:r>
        <w:rPr>
          <w:rFonts w:ascii="Times New Roman" w:hAnsi="Times New Roman" w:cs="Mangal"/>
          <w:i/>
          <w:iCs/>
          <w:sz w:val="28"/>
          <w:szCs w:val="28"/>
          <w:lang w:eastAsia="hi-IN" w:bidi="hi-IN"/>
        </w:rPr>
        <w:t>Реализуемые инновационные технологии способствуют наиболее полному личностному развитию воспитанников, совершенствуют творческое развитие детей, дают возможность педагогам реализовывать свой творческий потенциал.</w:t>
      </w:r>
    </w:p>
    <w:p w:rsidR="00C46E57" w:rsidRDefault="00C46E57" w:rsidP="00C46E57">
      <w:pPr>
        <w:pStyle w:val="Standard"/>
        <w:widowControl w:val="0"/>
        <w:spacing w:after="0" w:line="240" w:lineRule="auto"/>
        <w:jc w:val="both"/>
      </w:pPr>
      <w:r>
        <w:rPr>
          <w:rFonts w:ascii="Times New Roman" w:hAnsi="Times New Roman" w:cs="Mangal"/>
          <w:i/>
          <w:iCs/>
          <w:sz w:val="28"/>
          <w:szCs w:val="28"/>
          <w:lang w:eastAsia="hi-IN" w:bidi="hi-IN"/>
        </w:rPr>
        <w:tab/>
      </w:r>
    </w:p>
    <w:p w:rsidR="003B2D2C" w:rsidRPr="00783C00" w:rsidRDefault="00C46E57" w:rsidP="00C46E57">
      <w:pPr>
        <w:pStyle w:val="Standard"/>
        <w:spacing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83C00">
        <w:rPr>
          <w:rFonts w:ascii="Times New Roman" w:eastAsia="Times New Roman" w:hAnsi="Times New Roman" w:cs="Times New Roman"/>
          <w:sz w:val="28"/>
          <w:szCs w:val="28"/>
        </w:rPr>
        <w:t>В  учебном</w:t>
      </w:r>
      <w:proofErr w:type="gramEnd"/>
      <w:r w:rsidRPr="00783C00">
        <w:rPr>
          <w:rFonts w:ascii="Times New Roman" w:eastAsia="Times New Roman" w:hAnsi="Times New Roman" w:cs="Times New Roman"/>
          <w:sz w:val="28"/>
          <w:szCs w:val="28"/>
        </w:rPr>
        <w:t xml:space="preserve"> году перед коллективом были поставлены 3 основные задачи:</w:t>
      </w:r>
    </w:p>
    <w:p w:rsidR="00783C00" w:rsidRPr="00783C00" w:rsidRDefault="00783C00" w:rsidP="00783C00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  <w:r>
        <w:rPr>
          <w:rStyle w:val="c9"/>
          <w:rFonts w:ascii="Times New Roman" w:hAnsi="Times New Roman" w:cs="Times New Roman"/>
          <w:sz w:val="28"/>
          <w:szCs w:val="28"/>
        </w:rPr>
        <w:t xml:space="preserve">1. </w:t>
      </w:r>
      <w:r w:rsidRPr="00783C00">
        <w:rPr>
          <w:rStyle w:val="c9"/>
          <w:rFonts w:ascii="Times New Roman" w:hAnsi="Times New Roman" w:cs="Times New Roman"/>
          <w:sz w:val="28"/>
          <w:szCs w:val="28"/>
        </w:rPr>
        <w:t xml:space="preserve">Совершенствование </w:t>
      </w:r>
      <w:proofErr w:type="gramStart"/>
      <w:r w:rsidRPr="00783C00">
        <w:rPr>
          <w:rStyle w:val="c9"/>
          <w:rFonts w:ascii="Times New Roman" w:hAnsi="Times New Roman" w:cs="Times New Roman"/>
          <w:sz w:val="28"/>
          <w:szCs w:val="28"/>
        </w:rPr>
        <w:t>работы  по</w:t>
      </w:r>
      <w:proofErr w:type="gramEnd"/>
      <w:r w:rsidRPr="00783C00">
        <w:rPr>
          <w:rStyle w:val="c9"/>
          <w:rFonts w:ascii="Times New Roman" w:hAnsi="Times New Roman" w:cs="Times New Roman"/>
          <w:sz w:val="28"/>
          <w:szCs w:val="28"/>
        </w:rPr>
        <w:t xml:space="preserve"> развитию физических качеств  через спортивные игры и упражнения; накопление и обогащение двигательного опыта детей (овладение основными движениями).</w:t>
      </w:r>
    </w:p>
    <w:p w:rsidR="003B2D2C" w:rsidRDefault="00783C00" w:rsidP="00783C00">
      <w:pPr>
        <w:pStyle w:val="Standard"/>
        <w:spacing w:line="100" w:lineRule="atLeast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  </w:t>
      </w:r>
      <w:r w:rsidR="003B2D2C">
        <w:rPr>
          <w:rFonts w:ascii="Times New Roman" w:eastAsia="Times New Roman" w:hAnsi="Times New Roman" w:cs="Times New Roman"/>
          <w:sz w:val="28"/>
          <w:szCs w:val="28"/>
        </w:rPr>
        <w:t>Продолжать совершенствовать работу по развитию речевых и коммуникативных умений разных жанров, рассматривание и обсуждение разных художественных книг и детских иллюстрированных энциклопедий.</w:t>
      </w:r>
    </w:p>
    <w:p w:rsidR="003B2D2C" w:rsidRDefault="00783C00" w:rsidP="00783C00">
      <w:pPr>
        <w:pStyle w:val="Standard"/>
        <w:spacing w:line="100" w:lineRule="atLeast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     </w:t>
      </w:r>
      <w:r w:rsidR="003B2D2C">
        <w:rPr>
          <w:rFonts w:ascii="Times New Roman" w:eastAsia="Times New Roman" w:hAnsi="Times New Roman" w:cs="Times New Roman"/>
          <w:sz w:val="28"/>
          <w:szCs w:val="28"/>
        </w:rPr>
        <w:t>Продолжать развивать у детей творческие способности через театральные игры (театрализованные спектакли), игры-драматизации, игры имитационного характера.</w:t>
      </w:r>
    </w:p>
    <w:p w:rsidR="00C46E57" w:rsidRDefault="00C46E57" w:rsidP="003B2D2C">
      <w:pPr>
        <w:pStyle w:val="Standard"/>
        <w:spacing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Формы изучения: анализ документации специалистов и воспитателей,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просмотр  ОД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кружковых занятий, мероприятий с родителями; анализ предметно-пространственной среды и проведение диагностики педагогического процесса.</w:t>
      </w:r>
    </w:p>
    <w:p w:rsidR="00C46E57" w:rsidRPr="003B2D2C" w:rsidRDefault="00C46E57" w:rsidP="003B2D2C">
      <w:pPr>
        <w:pStyle w:val="Standard"/>
        <w:jc w:val="both"/>
      </w:pPr>
      <w:r>
        <w:rPr>
          <w:rFonts w:ascii="Times New Roman" w:hAnsi="Times New Roman"/>
          <w:sz w:val="28"/>
          <w:szCs w:val="28"/>
        </w:rPr>
        <w:tab/>
        <w:t>Результаты деятельности по направлениям</w:t>
      </w:r>
      <w:r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свидетельствует о том, что </w:t>
      </w:r>
      <w:proofErr w:type="gramStart"/>
      <w:r>
        <w:rPr>
          <w:rFonts w:ascii="Times New Roman" w:hAnsi="Times New Roman"/>
          <w:sz w:val="28"/>
          <w:szCs w:val="28"/>
        </w:rPr>
        <w:t>работа  осуществлялась</w:t>
      </w:r>
      <w:proofErr w:type="gramEnd"/>
      <w:r>
        <w:rPr>
          <w:rFonts w:ascii="Times New Roman" w:hAnsi="Times New Roman"/>
          <w:sz w:val="28"/>
          <w:szCs w:val="28"/>
        </w:rPr>
        <w:t xml:space="preserve"> целенаправленно и систематически.</w:t>
      </w:r>
    </w:p>
    <w:p w:rsidR="00C46E57" w:rsidRDefault="00C46E57" w:rsidP="00C46E57">
      <w:pPr>
        <w:pStyle w:val="Standard"/>
        <w:spacing w:line="100" w:lineRule="atLeast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Так, по показателям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физического развитию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конец учебного года в сравнении с началом года отмечен рост высокого уровня (с 8% до 25%), средний уровень (70%), 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так же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снижение низкого уровня (с 34% до 5%)</w:t>
      </w:r>
    </w:p>
    <w:p w:rsidR="00C46E57" w:rsidRDefault="00C46E57" w:rsidP="00C46E57">
      <w:pPr>
        <w:pStyle w:val="Standard"/>
        <w:spacing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6E57" w:rsidRDefault="00C46E57" w:rsidP="00C46E57">
      <w:pPr>
        <w:pStyle w:val="Standard"/>
        <w:spacing w:line="100" w:lineRule="atLeast"/>
        <w:ind w:firstLine="708"/>
        <w:jc w:val="both"/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34050" cy="3495675"/>
            <wp:effectExtent l="0" t="0" r="0" b="0"/>
            <wp:docPr id="31" name="Диаграмма 31" descr="OLE-объе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46E57" w:rsidRDefault="00C46E57" w:rsidP="00C46E57">
      <w:pPr>
        <w:pStyle w:val="Standard"/>
        <w:spacing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6E57" w:rsidRDefault="00C46E57" w:rsidP="00C46E57">
      <w:pPr>
        <w:pStyle w:val="Standard"/>
        <w:spacing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6E57" w:rsidRDefault="00C46E57" w:rsidP="00C46E57">
      <w:pPr>
        <w:pStyle w:val="Standard"/>
        <w:spacing w:line="100" w:lineRule="atLeast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По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познавательному развитию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наблюдаются следующие показатели: на конец учебного года в сравнении с началом учебного года отмечен рост высокого уровня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  8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% до 27%), средний уровень вырос (с 55% до 59%) и снижение низкого (с 37% до 12%)</w:t>
      </w:r>
    </w:p>
    <w:p w:rsidR="00C46E57" w:rsidRDefault="00C46E57" w:rsidP="00C46E57">
      <w:pPr>
        <w:pStyle w:val="Standard"/>
        <w:spacing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6E57" w:rsidRDefault="00C46E57" w:rsidP="00C46E57">
      <w:pPr>
        <w:pStyle w:val="Standard"/>
        <w:spacing w:line="100" w:lineRule="atLeast"/>
        <w:jc w:val="both"/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086475" cy="1828800"/>
            <wp:effectExtent l="0" t="0" r="0" b="0"/>
            <wp:docPr id="30" name="Диаграмма 30" descr="OLE-объе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46E57" w:rsidRDefault="00C46E57" w:rsidP="00C46E57">
      <w:pPr>
        <w:pStyle w:val="Standard"/>
        <w:spacing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6E57" w:rsidRDefault="00C46E57" w:rsidP="00C46E57">
      <w:pPr>
        <w:pStyle w:val="Standard"/>
        <w:spacing w:line="100" w:lineRule="atLeast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социально — коммуникативному развитию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выявлены  следующие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результаты: на конец учебного года в сравнении с началом учебного года отмечен рост высокого уровня (с 7% до 25%), средний уровень вырос (с 59% до 66%), и  снижение низкого уровня (с 34% до 9%)</w:t>
      </w:r>
    </w:p>
    <w:p w:rsidR="00C46E57" w:rsidRDefault="00C46E57" w:rsidP="00C46E57">
      <w:pPr>
        <w:pStyle w:val="Standard"/>
        <w:spacing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6E57" w:rsidRDefault="00C46E57" w:rsidP="00C46E57">
      <w:pPr>
        <w:pStyle w:val="Standard"/>
        <w:spacing w:line="100" w:lineRule="atLeast"/>
        <w:ind w:firstLine="708"/>
        <w:jc w:val="both"/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48325" cy="1828800"/>
            <wp:effectExtent l="0" t="0" r="0" b="0"/>
            <wp:docPr id="29" name="Диаграмма 29" descr="OLE-объе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46E57" w:rsidRDefault="00C46E57" w:rsidP="00C46E57">
      <w:pPr>
        <w:pStyle w:val="Standard"/>
        <w:spacing w:line="100" w:lineRule="atLeast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Так же велась работа по</w:t>
      </w:r>
      <w:r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художественно — эстетическому развитию.</w:t>
      </w:r>
      <w:r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Диагностика педагогического процесса по этому направлению показала следующие результаты: на конец учебного года в сравнении с началом учебного года отмечен рост высокого уровня (с 9% до 29%),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увеличение  среднего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показателя за счет снижения нижнего (с 60% до 64%) , снижение низкого (с 31% до 7%)</w:t>
      </w:r>
    </w:p>
    <w:p w:rsidR="00C46E57" w:rsidRDefault="00C46E57" w:rsidP="00C46E57">
      <w:pPr>
        <w:pStyle w:val="Standard"/>
        <w:spacing w:line="100" w:lineRule="atLeast"/>
        <w:ind w:firstLine="708"/>
        <w:jc w:val="both"/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9775" cy="1828800"/>
            <wp:effectExtent l="0" t="0" r="0" b="0"/>
            <wp:docPr id="27" name="Диаграмма 27" descr="OLE-объе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46E57" w:rsidRDefault="00C46E57" w:rsidP="00C46E57">
      <w:pPr>
        <w:pStyle w:val="Standard"/>
        <w:spacing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6E57" w:rsidRDefault="00C46E57" w:rsidP="00C46E57">
      <w:pPr>
        <w:pStyle w:val="Standard"/>
        <w:spacing w:line="100" w:lineRule="atLeast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речевому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развитию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выявлены  следующие результаты: на конец учебного года в сравнении с началом учебного года отмечен рост высокого уровня (с 8% до 23%),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увеличение  среднего показателя за счет снижения нижнего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(с 53% до 63%), и снижения низкого (с 39% до 14%)</w:t>
      </w:r>
    </w:p>
    <w:p w:rsidR="00C46E57" w:rsidRDefault="00C46E57" w:rsidP="00C46E57">
      <w:pPr>
        <w:pStyle w:val="Standard"/>
        <w:spacing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6E57" w:rsidRDefault="00C46E57" w:rsidP="00C46E57">
      <w:pPr>
        <w:pStyle w:val="Standard"/>
        <w:spacing w:line="100" w:lineRule="atLeast"/>
        <w:jc w:val="both"/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05525" cy="1825951"/>
            <wp:effectExtent l="0" t="0" r="0" b="0"/>
            <wp:docPr id="18" name="Диаграмма 18" descr="OLE-объе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46E57" w:rsidRDefault="00C46E57" w:rsidP="00C46E57">
      <w:pPr>
        <w:pStyle w:val="Standard"/>
        <w:spacing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6E57" w:rsidRDefault="00C46E57" w:rsidP="00C46E57">
      <w:pPr>
        <w:pStyle w:val="Standard"/>
        <w:spacing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Положительная динамика показателей по направлениям осуществлялась на основе организации различных форм работы. Педагоги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специалисты  объединяли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свои усилия для наиболее полной  реализации намеченных задач по воспитанию и развитию детей, объективно оценивали свою деятельность,  находили творческие приемы в работе коллег и адаптировали их опыт, преобразовывали  предметно — развивающую образовательную среду групп, осваивали инновационные педагогические технологии, стремились к созданию в ДОУ единого  пространства общения детей, родителей и педагогов.</w:t>
      </w:r>
    </w:p>
    <w:p w:rsidR="00C46E57" w:rsidRDefault="00C46E57" w:rsidP="00C46E57">
      <w:pPr>
        <w:pStyle w:val="Standard"/>
        <w:widowControl w:val="0"/>
        <w:tabs>
          <w:tab w:val="left" w:pos="-54"/>
          <w:tab w:val="left" w:pos="669"/>
        </w:tabs>
        <w:spacing w:after="0" w:line="100" w:lineRule="atLeast"/>
        <w:ind w:left="-27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>Работа с родителями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строилась на основе перспективного планирования с использование разных форм взаимодействия:</w:t>
      </w:r>
    </w:p>
    <w:p w:rsidR="00C46E57" w:rsidRDefault="00C46E57" w:rsidP="00C46E57">
      <w:pPr>
        <w:pStyle w:val="Standard"/>
        <w:widowControl w:val="0"/>
        <w:numPr>
          <w:ilvl w:val="0"/>
          <w:numId w:val="13"/>
        </w:num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педагогическое просвещение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на  родительских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собрания;</w:t>
      </w:r>
    </w:p>
    <w:p w:rsidR="00C46E57" w:rsidRDefault="00C46E57" w:rsidP="00C46E57">
      <w:pPr>
        <w:pStyle w:val="Standard"/>
        <w:widowControl w:val="0"/>
        <w:numPr>
          <w:ilvl w:val="0"/>
          <w:numId w:val="12"/>
        </w:num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участие в творческих конкурсах;</w:t>
      </w:r>
    </w:p>
    <w:p w:rsidR="00C46E57" w:rsidRDefault="00C46E57" w:rsidP="00C46E57">
      <w:pPr>
        <w:pStyle w:val="Standard"/>
        <w:widowControl w:val="0"/>
        <w:numPr>
          <w:ilvl w:val="0"/>
          <w:numId w:val="12"/>
        </w:num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совместных тематических праздниках;</w:t>
      </w:r>
    </w:p>
    <w:p w:rsidR="00C46E57" w:rsidRDefault="00C46E57" w:rsidP="00C46E57">
      <w:pPr>
        <w:pStyle w:val="Standard"/>
        <w:widowControl w:val="0"/>
        <w:numPr>
          <w:ilvl w:val="0"/>
          <w:numId w:val="12"/>
        </w:num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открытые занятия;</w:t>
      </w:r>
    </w:p>
    <w:p w:rsidR="00C46E57" w:rsidRDefault="00C46E57" w:rsidP="00C46E57">
      <w:pPr>
        <w:pStyle w:val="Standard"/>
        <w:widowControl w:val="0"/>
        <w:numPr>
          <w:ilvl w:val="0"/>
          <w:numId w:val="12"/>
        </w:num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информационно — просветительская работа педагогов-специалистов;</w:t>
      </w:r>
    </w:p>
    <w:p w:rsidR="00C46E57" w:rsidRDefault="00C46E57" w:rsidP="00C46E57">
      <w:pPr>
        <w:pStyle w:val="Standard"/>
        <w:widowControl w:val="0"/>
        <w:numPr>
          <w:ilvl w:val="0"/>
          <w:numId w:val="12"/>
        </w:num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привлечение к благотворительным акциям;</w:t>
      </w:r>
    </w:p>
    <w:p w:rsidR="00C46E57" w:rsidRDefault="00C46E57" w:rsidP="00C46E57">
      <w:pPr>
        <w:pStyle w:val="Standard"/>
        <w:widowControl w:val="0"/>
        <w:numPr>
          <w:ilvl w:val="0"/>
          <w:numId w:val="12"/>
        </w:num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проведение совместных мероприятий на недели здоровья;</w:t>
      </w:r>
    </w:p>
    <w:p w:rsidR="00C46E57" w:rsidRDefault="00C46E57" w:rsidP="00C46E57">
      <w:pPr>
        <w:pStyle w:val="Standard"/>
        <w:widowControl w:val="0"/>
        <w:numPr>
          <w:ilvl w:val="0"/>
          <w:numId w:val="12"/>
        </w:num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анкетирование для изучения их запросов;</w:t>
      </w:r>
    </w:p>
    <w:p w:rsidR="00C46E57" w:rsidRDefault="00C46E57" w:rsidP="00C46E57">
      <w:pPr>
        <w:pStyle w:val="Standard"/>
        <w:widowControl w:val="0"/>
        <w:numPr>
          <w:ilvl w:val="0"/>
          <w:numId w:val="12"/>
        </w:num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заполнение социального паспорта семей для изучения ее состояния;</w:t>
      </w:r>
    </w:p>
    <w:p w:rsidR="00C46E57" w:rsidRDefault="00C46E57" w:rsidP="00C46E57">
      <w:pPr>
        <w:pStyle w:val="Standard"/>
        <w:widowControl w:val="0"/>
        <w:numPr>
          <w:ilvl w:val="0"/>
          <w:numId w:val="12"/>
        </w:numPr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практиковались индивидуальные формы: беседы, консультации,</w:t>
      </w:r>
    </w:p>
    <w:p w:rsidR="00C46E57" w:rsidRDefault="00C46E57" w:rsidP="00C46E57">
      <w:pPr>
        <w:pStyle w:val="Standard"/>
        <w:widowControl w:val="0"/>
        <w:spacing w:after="0" w:line="100" w:lineRule="atLeast"/>
        <w:jc w:val="both"/>
      </w:pPr>
    </w:p>
    <w:p w:rsidR="00C46E57" w:rsidRPr="002F7401" w:rsidRDefault="00C46E57" w:rsidP="00C46E57">
      <w:pPr>
        <w:pStyle w:val="Standard"/>
        <w:widowControl w:val="0"/>
        <w:spacing w:after="0" w:line="100" w:lineRule="atLeast"/>
        <w:jc w:val="both"/>
      </w:pPr>
      <w:r w:rsidRPr="002F740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В анкетирование родителей на тему «Удовлетворенность работой педагогического коллектива </w:t>
      </w:r>
      <w:proofErr w:type="gramStart"/>
      <w:r w:rsidRPr="002F740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МАДОУ  д</w:t>
      </w:r>
      <w:proofErr w:type="gramEnd"/>
      <w:r w:rsidRPr="002F740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/с №129 за 2017-2018 учебный год» приняло участие </w:t>
      </w:r>
      <w:r w:rsidR="002F7401" w:rsidRPr="002F740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309 </w:t>
      </w:r>
      <w:r w:rsidRPr="002F740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семьи, что составило примерно 91% от списочного состава ДОУ.  Проанализировав анкеты получили следующие данные:</w:t>
      </w:r>
    </w:p>
    <w:p w:rsidR="00C46E57" w:rsidRDefault="00C46E57" w:rsidP="00C46E57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17" w:type="dxa"/>
        <w:tblInd w:w="-44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2"/>
        <w:gridCol w:w="1573"/>
        <w:gridCol w:w="1134"/>
        <w:gridCol w:w="2238"/>
      </w:tblGrid>
      <w:tr w:rsidR="00C46E57" w:rsidTr="00C46E57">
        <w:tc>
          <w:tcPr>
            <w:tcW w:w="4672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6E57" w:rsidRDefault="00C46E57" w:rsidP="00CC77C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4945" w:type="dxa"/>
            <w:gridSpan w:val="3"/>
            <w:tcBorders>
              <w:top w:val="double" w:sz="4" w:space="0" w:color="000000"/>
              <w:left w:val="outset" w:sz="6" w:space="0" w:color="000000"/>
              <w:bottom w:val="outset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6E57" w:rsidRDefault="00C46E57" w:rsidP="00CC77C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Ответы</w:t>
            </w:r>
          </w:p>
        </w:tc>
      </w:tr>
      <w:tr w:rsidR="00C46E57" w:rsidTr="00C46E57">
        <w:tc>
          <w:tcPr>
            <w:tcW w:w="4672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6E57" w:rsidRDefault="00C46E57" w:rsidP="00CC7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tcBorders>
              <w:top w:val="outset" w:sz="6" w:space="0" w:color="000000"/>
              <w:left w:val="outset" w:sz="6" w:space="0" w:color="000000"/>
              <w:bottom w:val="doub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6E57" w:rsidRDefault="00C46E57" w:rsidP="00CC77C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doub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6E57" w:rsidRDefault="00C46E57" w:rsidP="00CC77C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38" w:type="dxa"/>
            <w:tcBorders>
              <w:top w:val="outset" w:sz="6" w:space="0" w:color="000000"/>
              <w:left w:val="outset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6E57" w:rsidRDefault="00C46E57" w:rsidP="00CC77CD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Затрудняюсь ответить</w:t>
            </w:r>
          </w:p>
        </w:tc>
      </w:tr>
      <w:tr w:rsidR="00C46E57" w:rsidTr="00C46E57">
        <w:tc>
          <w:tcPr>
            <w:tcW w:w="4672" w:type="dxa"/>
            <w:tcBorders>
              <w:top w:val="double" w:sz="4" w:space="0" w:color="000000"/>
              <w:left w:val="double" w:sz="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6E57" w:rsidRDefault="00C46E57" w:rsidP="00CC77CD">
            <w:pPr>
              <w:spacing w:before="100" w:after="100" w:line="240" w:lineRule="auto"/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  <w:t>Удовлетворен</w:t>
            </w: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  <w:t>ность</w:t>
            </w:r>
            <w:proofErr w:type="spellEnd"/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  <w:t>родителей</w:t>
            </w:r>
            <w:r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  <w:t>качеством</w:t>
            </w:r>
            <w:proofErr w:type="spellEnd"/>
            <w:r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  <w:t>организаци</w:t>
            </w:r>
            <w:proofErr w:type="spellEnd"/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  <w:t xml:space="preserve">и </w:t>
            </w:r>
            <w:r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  <w:t>воспитательно-</w:t>
            </w:r>
            <w:r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  <w:lastRenderedPageBreak/>
              <w:t>образовательного</w:t>
            </w:r>
            <w:proofErr w:type="spellEnd"/>
            <w:r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  <w:t>процесса</w:t>
            </w:r>
            <w:proofErr w:type="spellEnd"/>
            <w:r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  <w:t xml:space="preserve"> в </w:t>
            </w:r>
            <w:proofErr w:type="spellStart"/>
            <w:r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  <w:t>группе</w:t>
            </w:r>
            <w:proofErr w:type="spellEnd"/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  <w:t xml:space="preserve">: </w:t>
            </w:r>
            <w:proofErr w:type="spellStart"/>
            <w:r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  <w:t>организацией</w:t>
            </w:r>
            <w:proofErr w:type="spellEnd"/>
            <w:r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  <w:t>питания</w:t>
            </w:r>
            <w:proofErr w:type="spellEnd"/>
            <w:r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  <w:t>непосредственно</w:t>
            </w:r>
            <w:proofErr w:type="spellEnd"/>
            <w:r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  <w:t>образовательной</w:t>
            </w:r>
            <w:proofErr w:type="spellEnd"/>
            <w:r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  <w:t>деятельность</w:t>
            </w:r>
            <w:proofErr w:type="spellEnd"/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  <w:t>ю</w:t>
            </w:r>
            <w:r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  <w:t xml:space="preserve"> с </w:t>
            </w:r>
            <w:proofErr w:type="spellStart"/>
            <w:r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  <w:t>детьми</w:t>
            </w:r>
            <w:proofErr w:type="spellEnd"/>
            <w:r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  <w:t>проведением</w:t>
            </w:r>
            <w:proofErr w:type="spellEnd"/>
            <w:r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  <w:t>прогулок</w:t>
            </w:r>
            <w:proofErr w:type="spellEnd"/>
            <w:proofErr w:type="gramStart"/>
            <w:r>
              <w:rPr>
                <w:rFonts w:ascii="Times New Roman" w:eastAsia="Andale Sans UI" w:hAnsi="Times New Roman" w:cs="Times New Roman"/>
                <w:sz w:val="24"/>
                <w:szCs w:val="24"/>
                <w:lang w:val="de-DE" w:eastAsia="ja-JP" w:bidi="fa-IR"/>
              </w:rPr>
              <w:t>.</w:t>
            </w: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  <w:t xml:space="preserve">  </w:t>
            </w:r>
            <w:proofErr w:type="gramEnd"/>
          </w:p>
        </w:tc>
        <w:tc>
          <w:tcPr>
            <w:tcW w:w="1573" w:type="dxa"/>
            <w:tcBorders>
              <w:top w:val="doub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6E57" w:rsidRDefault="00C46E57" w:rsidP="00CC77C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90%</w:t>
            </w:r>
          </w:p>
        </w:tc>
        <w:tc>
          <w:tcPr>
            <w:tcW w:w="1134" w:type="dxa"/>
            <w:tcBorders>
              <w:top w:val="doub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6E57" w:rsidRDefault="00C46E57" w:rsidP="00CC77C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38" w:type="dxa"/>
            <w:tcBorders>
              <w:top w:val="double" w:sz="4" w:space="0" w:color="000000"/>
              <w:left w:val="outset" w:sz="6" w:space="0" w:color="000000"/>
              <w:bottom w:val="outset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6E57" w:rsidRDefault="00C46E57" w:rsidP="00CC77C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</w:tr>
      <w:tr w:rsidR="00C46E57" w:rsidTr="00C46E57">
        <w:tc>
          <w:tcPr>
            <w:tcW w:w="4672" w:type="dxa"/>
            <w:tcBorders>
              <w:top w:val="outset" w:sz="6" w:space="0" w:color="000000"/>
              <w:left w:val="double" w:sz="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6E57" w:rsidRDefault="00C46E57" w:rsidP="00CC77C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Компетентность педагога, умение дать нужный совет тактично и ненавязчиво.</w:t>
            </w:r>
          </w:p>
        </w:tc>
        <w:tc>
          <w:tcPr>
            <w:tcW w:w="15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6E57" w:rsidRDefault="00C46E57" w:rsidP="00CC77C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83%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6E57" w:rsidRDefault="00C46E57" w:rsidP="00CC77C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6E57" w:rsidRDefault="00C46E57" w:rsidP="00CC77C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17%</w:t>
            </w:r>
          </w:p>
        </w:tc>
      </w:tr>
      <w:tr w:rsidR="00C46E57" w:rsidTr="00C46E57">
        <w:tc>
          <w:tcPr>
            <w:tcW w:w="4672" w:type="dxa"/>
            <w:tcBorders>
              <w:top w:val="outset" w:sz="6" w:space="0" w:color="000000"/>
              <w:left w:val="double" w:sz="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6E57" w:rsidRDefault="00C46E57" w:rsidP="00CC77C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Интересуются ли родители информацией, размещенной в уголках для родителей.</w:t>
            </w:r>
          </w:p>
        </w:tc>
        <w:tc>
          <w:tcPr>
            <w:tcW w:w="15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6E57" w:rsidRDefault="00C46E57" w:rsidP="00CC77C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89%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6E57" w:rsidRDefault="00C46E57" w:rsidP="00CC77C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2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6E57" w:rsidRDefault="00C46E57" w:rsidP="00CC77C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7%</w:t>
            </w:r>
          </w:p>
        </w:tc>
      </w:tr>
      <w:tr w:rsidR="00C46E57" w:rsidTr="00C46E57">
        <w:tc>
          <w:tcPr>
            <w:tcW w:w="4672" w:type="dxa"/>
            <w:tcBorders>
              <w:top w:val="outset" w:sz="6" w:space="0" w:color="000000"/>
              <w:left w:val="double" w:sz="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6E57" w:rsidRDefault="00C46E57" w:rsidP="00CC77CD">
            <w:pPr>
              <w:spacing w:before="100" w:after="100" w:line="240" w:lineRule="auto"/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  <w:t xml:space="preserve"> Достаточно ли родителям информации от педагогов о ходе и результатах развития ребёнка</w:t>
            </w:r>
          </w:p>
        </w:tc>
        <w:tc>
          <w:tcPr>
            <w:tcW w:w="15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6E57" w:rsidRDefault="00C46E57" w:rsidP="00CC77C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82%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6E57" w:rsidRDefault="00C46E57" w:rsidP="00CC77C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2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6E57" w:rsidRDefault="00C46E57" w:rsidP="00CC77C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</w:tr>
      <w:tr w:rsidR="00C46E57" w:rsidTr="00C46E57">
        <w:tc>
          <w:tcPr>
            <w:tcW w:w="4672" w:type="dxa"/>
            <w:tcBorders>
              <w:top w:val="outset" w:sz="6" w:space="0" w:color="000000"/>
              <w:left w:val="double" w:sz="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6E57" w:rsidRDefault="00C46E57" w:rsidP="00CC77CD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 xml:space="preserve">  Удовлетворенность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родителей  материально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-техническим оснащением группы (мебель, игрушки, пособия и др.)</w:t>
            </w:r>
          </w:p>
        </w:tc>
        <w:tc>
          <w:tcPr>
            <w:tcW w:w="15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6E57" w:rsidRDefault="00C46E57" w:rsidP="00CC77C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76%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6E57" w:rsidRDefault="00C46E57" w:rsidP="00CC77C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16%</w:t>
            </w:r>
          </w:p>
        </w:tc>
        <w:tc>
          <w:tcPr>
            <w:tcW w:w="2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6E57" w:rsidRDefault="00C46E57" w:rsidP="00CC77C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8%</w:t>
            </w:r>
          </w:p>
        </w:tc>
      </w:tr>
      <w:tr w:rsidR="00C46E57" w:rsidTr="00C46E57">
        <w:tc>
          <w:tcPr>
            <w:tcW w:w="4672" w:type="dxa"/>
            <w:tcBorders>
              <w:top w:val="outset" w:sz="6" w:space="0" w:color="000000"/>
              <w:left w:val="double" w:sz="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6E57" w:rsidRDefault="00C46E57" w:rsidP="00CC77CD">
            <w:pPr>
              <w:spacing w:before="100" w:after="100" w:line="240" w:lineRule="auto"/>
            </w:pPr>
            <w:proofErr w:type="spellStart"/>
            <w:r>
              <w:rPr>
                <w:rFonts w:ascii="Times New Roman" w:eastAsia="Andale Sans UI" w:hAnsi="Times New Roman"/>
                <w:sz w:val="24"/>
                <w:szCs w:val="30"/>
                <w:lang w:val="de-DE" w:eastAsia="ja-JP" w:bidi="fa-IR"/>
              </w:rPr>
              <w:t>Удовлетворен</w:t>
            </w:r>
            <w:r>
              <w:rPr>
                <w:rFonts w:ascii="Times New Roman" w:eastAsia="Andale Sans UI" w:hAnsi="Times New Roman"/>
                <w:sz w:val="24"/>
                <w:szCs w:val="30"/>
                <w:lang w:eastAsia="ja-JP" w:bidi="fa-IR"/>
              </w:rPr>
              <w:t>ность</w:t>
            </w:r>
            <w:proofErr w:type="spellEnd"/>
            <w:r>
              <w:rPr>
                <w:rFonts w:ascii="Times New Roman" w:eastAsia="Andale Sans UI" w:hAnsi="Times New Roman"/>
                <w:sz w:val="24"/>
                <w:szCs w:val="30"/>
                <w:lang w:eastAsia="ja-JP" w:bidi="fa-IR"/>
              </w:rPr>
              <w:t xml:space="preserve"> </w:t>
            </w:r>
            <w:r>
              <w:rPr>
                <w:rFonts w:ascii="Times New Roman" w:eastAsia="Andale Sans UI" w:hAnsi="Times New Roman"/>
                <w:sz w:val="24"/>
                <w:szCs w:val="30"/>
                <w:lang w:val="de-DE" w:eastAsia="ja-JP" w:bidi="fa-IR"/>
              </w:rPr>
              <w:t xml:space="preserve"> </w:t>
            </w:r>
            <w:r>
              <w:rPr>
                <w:rFonts w:ascii="Times New Roman" w:eastAsia="Andale Sans UI" w:hAnsi="Times New Roman"/>
                <w:sz w:val="24"/>
                <w:szCs w:val="30"/>
                <w:lang w:eastAsia="ja-JP" w:bidi="fa-IR"/>
              </w:rPr>
              <w:t>родителей</w:t>
            </w:r>
            <w:r>
              <w:rPr>
                <w:rFonts w:ascii="Times New Roman" w:eastAsia="Andale Sans UI" w:hAnsi="Times New Roman"/>
                <w:sz w:val="24"/>
                <w:szCs w:val="3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/>
                <w:sz w:val="24"/>
                <w:szCs w:val="30"/>
                <w:lang w:val="de-DE" w:eastAsia="ja-JP" w:bidi="fa-IR"/>
              </w:rPr>
              <w:t>организацией</w:t>
            </w:r>
            <w:proofErr w:type="spellEnd"/>
            <w:r>
              <w:rPr>
                <w:rFonts w:ascii="Times New Roman" w:eastAsia="Andale Sans UI" w:hAnsi="Times New Roman"/>
                <w:sz w:val="24"/>
                <w:szCs w:val="30"/>
                <w:lang w:val="de-DE" w:eastAsia="ja-JP" w:bidi="fa-IR"/>
              </w:rPr>
              <w:t xml:space="preserve"> и </w:t>
            </w:r>
            <w:proofErr w:type="spellStart"/>
            <w:r>
              <w:rPr>
                <w:rFonts w:ascii="Times New Roman" w:eastAsia="Andale Sans UI" w:hAnsi="Times New Roman"/>
                <w:sz w:val="24"/>
                <w:szCs w:val="30"/>
                <w:lang w:val="de-DE" w:eastAsia="ja-JP" w:bidi="fa-IR"/>
              </w:rPr>
              <w:t>проведением</w:t>
            </w:r>
            <w:proofErr w:type="spellEnd"/>
            <w:r>
              <w:rPr>
                <w:rFonts w:ascii="Times New Roman" w:eastAsia="Andale Sans UI" w:hAnsi="Times New Roman"/>
                <w:sz w:val="24"/>
                <w:szCs w:val="3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/>
                <w:sz w:val="24"/>
                <w:szCs w:val="30"/>
                <w:lang w:val="de-DE" w:eastAsia="ja-JP" w:bidi="fa-IR"/>
              </w:rPr>
              <w:t>праздничных</w:t>
            </w:r>
            <w:proofErr w:type="spellEnd"/>
            <w:r>
              <w:rPr>
                <w:rFonts w:ascii="Times New Roman" w:eastAsia="Andale Sans UI" w:hAnsi="Times New Roman"/>
                <w:sz w:val="24"/>
                <w:szCs w:val="3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/>
                <w:sz w:val="24"/>
                <w:szCs w:val="30"/>
                <w:lang w:val="de-DE" w:eastAsia="ja-JP" w:bidi="fa-IR"/>
              </w:rPr>
              <w:t>утренников</w:t>
            </w:r>
            <w:proofErr w:type="spellEnd"/>
          </w:p>
        </w:tc>
        <w:tc>
          <w:tcPr>
            <w:tcW w:w="15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6E57" w:rsidRDefault="00C46E57" w:rsidP="00CC77C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96%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6E57" w:rsidRDefault="00C46E57" w:rsidP="00CC77C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2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6E57" w:rsidRDefault="00C46E57" w:rsidP="00CC77C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2%</w:t>
            </w:r>
          </w:p>
        </w:tc>
      </w:tr>
      <w:tr w:rsidR="00C46E57" w:rsidTr="00C46E57">
        <w:trPr>
          <w:trHeight w:val="1308"/>
        </w:trPr>
        <w:tc>
          <w:tcPr>
            <w:tcW w:w="4672" w:type="dxa"/>
            <w:tcBorders>
              <w:top w:val="outset" w:sz="6" w:space="0" w:color="000000"/>
              <w:left w:val="double" w:sz="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6E57" w:rsidRDefault="00C46E57" w:rsidP="00CC77C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Обсуждают ли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 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родителями различные вопросы, 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сающиеся жизни ребенка в детском саду (дисциплина, питание, гигиенические процедуры и др.).</w:t>
            </w:r>
          </w:p>
        </w:tc>
        <w:tc>
          <w:tcPr>
            <w:tcW w:w="15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6E57" w:rsidRDefault="00C46E57" w:rsidP="00CC77C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89%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6E57" w:rsidRDefault="00C46E57" w:rsidP="00CC77C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2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6E57" w:rsidRDefault="00C46E57" w:rsidP="00CC77C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7%</w:t>
            </w:r>
          </w:p>
        </w:tc>
      </w:tr>
      <w:tr w:rsidR="00C46E57" w:rsidTr="00C46E57">
        <w:tc>
          <w:tcPr>
            <w:tcW w:w="4672" w:type="dxa"/>
            <w:tcBorders>
              <w:top w:val="outset" w:sz="6" w:space="0" w:color="000000"/>
              <w:left w:val="double" w:sz="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6E57" w:rsidRDefault="00C46E57" w:rsidP="00CC77CD">
            <w:pPr>
              <w:spacing w:before="100" w:after="100" w:line="240" w:lineRule="auto"/>
            </w:pPr>
            <w:proofErr w:type="spellStart"/>
            <w:r>
              <w:rPr>
                <w:rFonts w:ascii="Times New Roman" w:eastAsia="Andale Sans UI" w:hAnsi="Times New Roman"/>
                <w:sz w:val="24"/>
                <w:szCs w:val="30"/>
                <w:lang w:val="de-DE" w:eastAsia="ja-JP" w:bidi="fa-IR"/>
              </w:rPr>
              <w:t>Удовлетворе</w:t>
            </w:r>
            <w:r>
              <w:rPr>
                <w:rFonts w:ascii="Times New Roman" w:eastAsia="Andale Sans UI" w:hAnsi="Times New Roman"/>
                <w:sz w:val="24"/>
                <w:szCs w:val="30"/>
                <w:lang w:eastAsia="ja-JP" w:bidi="fa-IR"/>
              </w:rPr>
              <w:t>нность</w:t>
            </w:r>
            <w:proofErr w:type="spellEnd"/>
            <w:r>
              <w:rPr>
                <w:rFonts w:ascii="Times New Roman" w:eastAsia="Andale Sans UI" w:hAnsi="Times New Roman"/>
                <w:sz w:val="24"/>
                <w:szCs w:val="30"/>
                <w:lang w:eastAsia="ja-JP" w:bidi="fa-IR"/>
              </w:rPr>
              <w:t xml:space="preserve"> родителей </w:t>
            </w:r>
            <w:r>
              <w:rPr>
                <w:rFonts w:ascii="Times New Roman" w:eastAsia="Andale Sans UI" w:hAnsi="Times New Roman"/>
                <w:sz w:val="24"/>
                <w:szCs w:val="3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/>
                <w:sz w:val="24"/>
                <w:szCs w:val="30"/>
                <w:lang w:val="de-DE" w:eastAsia="ja-JP" w:bidi="fa-IR"/>
              </w:rPr>
              <w:t>психологической</w:t>
            </w:r>
            <w:proofErr w:type="spellEnd"/>
            <w:r>
              <w:rPr>
                <w:rFonts w:ascii="Times New Roman" w:eastAsia="Andale Sans UI" w:hAnsi="Times New Roman"/>
                <w:sz w:val="24"/>
                <w:szCs w:val="3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/>
                <w:sz w:val="24"/>
                <w:szCs w:val="30"/>
                <w:lang w:val="de-DE" w:eastAsia="ja-JP" w:bidi="fa-IR"/>
              </w:rPr>
              <w:t>обстановкой</w:t>
            </w:r>
            <w:proofErr w:type="spellEnd"/>
            <w:r>
              <w:rPr>
                <w:rFonts w:ascii="Times New Roman" w:eastAsia="Andale Sans UI" w:hAnsi="Times New Roman"/>
                <w:sz w:val="24"/>
                <w:szCs w:val="30"/>
                <w:lang w:val="de-DE" w:eastAsia="ja-JP" w:bidi="fa-IR"/>
              </w:rPr>
              <w:t xml:space="preserve"> в </w:t>
            </w:r>
            <w:proofErr w:type="spellStart"/>
            <w:r>
              <w:rPr>
                <w:rFonts w:ascii="Times New Roman" w:eastAsia="Andale Sans UI" w:hAnsi="Times New Roman"/>
                <w:sz w:val="24"/>
                <w:szCs w:val="30"/>
                <w:lang w:val="de-DE" w:eastAsia="ja-JP" w:bidi="fa-IR"/>
              </w:rPr>
              <w:t>группе</w:t>
            </w:r>
            <w:proofErr w:type="spellEnd"/>
          </w:p>
        </w:tc>
        <w:tc>
          <w:tcPr>
            <w:tcW w:w="15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6E57" w:rsidRDefault="00C46E57" w:rsidP="00CC77C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88%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6E57" w:rsidRDefault="00C46E57" w:rsidP="00CC77C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2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6E57" w:rsidRDefault="00C46E57" w:rsidP="00CC77C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11%</w:t>
            </w:r>
          </w:p>
        </w:tc>
      </w:tr>
      <w:tr w:rsidR="00C46E57" w:rsidTr="00C46E57">
        <w:tc>
          <w:tcPr>
            <w:tcW w:w="4672" w:type="dxa"/>
            <w:tcBorders>
              <w:top w:val="outset" w:sz="6" w:space="0" w:color="000000"/>
              <w:left w:val="double" w:sz="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6E57" w:rsidRDefault="00C46E57" w:rsidP="00CC77CD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35"/>
                <w:lang w:eastAsia="ru-RU"/>
              </w:rPr>
              <w:t xml:space="preserve">Получают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35"/>
                <w:lang w:eastAsia="ru-RU"/>
              </w:rPr>
              <w:t>ли  конкретный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35"/>
                <w:lang w:eastAsia="ru-RU"/>
              </w:rPr>
              <w:t xml:space="preserve"> совет или рекомендации родители от специалистов детского сада по вопросам развития воспитания вашего ребенка</w:t>
            </w:r>
          </w:p>
        </w:tc>
        <w:tc>
          <w:tcPr>
            <w:tcW w:w="15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6E57" w:rsidRDefault="00C46E57" w:rsidP="00CC77C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91%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6E57" w:rsidRDefault="00C46E57" w:rsidP="00CC77C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6E57" w:rsidRDefault="00C46E57" w:rsidP="00CC77C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9%</w:t>
            </w:r>
          </w:p>
        </w:tc>
      </w:tr>
      <w:tr w:rsidR="00C46E57" w:rsidTr="00C46E57">
        <w:tc>
          <w:tcPr>
            <w:tcW w:w="4672" w:type="dxa"/>
            <w:tcBorders>
              <w:top w:val="outset" w:sz="6" w:space="0" w:color="000000"/>
              <w:left w:val="double" w:sz="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6E57" w:rsidRDefault="00C46E57" w:rsidP="00CC77C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Внимательно ли сотрудники детского сада относятся к ребенку?</w:t>
            </w:r>
          </w:p>
        </w:tc>
        <w:tc>
          <w:tcPr>
            <w:tcW w:w="15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6E57" w:rsidRDefault="00C46E57" w:rsidP="00CC77C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92%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6E57" w:rsidRDefault="00C46E57" w:rsidP="00CC77C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6E57" w:rsidRDefault="00C46E57" w:rsidP="00CC77C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8%</w:t>
            </w:r>
          </w:p>
        </w:tc>
      </w:tr>
      <w:tr w:rsidR="00C46E57" w:rsidTr="00C46E57">
        <w:tc>
          <w:tcPr>
            <w:tcW w:w="4672" w:type="dxa"/>
            <w:tcBorders>
              <w:top w:val="outset" w:sz="6" w:space="0" w:color="000000"/>
              <w:left w:val="double" w:sz="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6E57" w:rsidRDefault="00C46E57" w:rsidP="00CC77C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 родителей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содержанием, режимом и другими условиями предоставления платных дополнительных общеразвивающих услуг.</w:t>
            </w:r>
          </w:p>
        </w:tc>
        <w:tc>
          <w:tcPr>
            <w:tcW w:w="15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6E57" w:rsidRDefault="00C46E57" w:rsidP="00CC77C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89%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6E57" w:rsidRDefault="00C46E57" w:rsidP="00CC77C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2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6E57" w:rsidRDefault="00C46E57" w:rsidP="00CC77C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9%</w:t>
            </w:r>
          </w:p>
        </w:tc>
      </w:tr>
      <w:tr w:rsidR="00C46E57" w:rsidTr="00C46E57">
        <w:tc>
          <w:tcPr>
            <w:tcW w:w="4672" w:type="dxa"/>
            <w:tcBorders>
              <w:top w:val="outset" w:sz="6" w:space="0" w:color="000000"/>
              <w:left w:val="double" w:sz="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6E57" w:rsidRDefault="00C46E57" w:rsidP="00CC77CD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Cs w:val="35"/>
                <w:lang w:eastAsia="ru-RU"/>
              </w:rPr>
              <w:t>Удовлетворенность родителей посещением конкретного   детского сада</w:t>
            </w:r>
          </w:p>
        </w:tc>
        <w:tc>
          <w:tcPr>
            <w:tcW w:w="15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6E57" w:rsidRDefault="00C46E57" w:rsidP="00CC77C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96%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6E57" w:rsidRDefault="00C46E57" w:rsidP="00CC77C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6E57" w:rsidRDefault="00C46E57" w:rsidP="00CC77C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4%</w:t>
            </w:r>
          </w:p>
        </w:tc>
      </w:tr>
      <w:tr w:rsidR="00C46E57" w:rsidTr="00C46E57">
        <w:tc>
          <w:tcPr>
            <w:tcW w:w="4672" w:type="dxa"/>
            <w:tcBorders>
              <w:top w:val="outset" w:sz="6" w:space="0" w:color="000000"/>
              <w:left w:val="double" w:sz="4" w:space="0" w:color="000000"/>
              <w:bottom w:val="doub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6E57" w:rsidRDefault="00C46E57" w:rsidP="00CC77C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Пожелания родителей</w:t>
            </w:r>
          </w:p>
        </w:tc>
        <w:tc>
          <w:tcPr>
            <w:tcW w:w="1573" w:type="dxa"/>
            <w:tcBorders>
              <w:top w:val="outset" w:sz="6" w:space="0" w:color="000000"/>
              <w:left w:val="outset" w:sz="6" w:space="0" w:color="000000"/>
              <w:bottom w:val="doub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6E57" w:rsidRDefault="00C46E57" w:rsidP="00CC77C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46%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doub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6E57" w:rsidRDefault="00C46E57" w:rsidP="00CC77C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38" w:type="dxa"/>
            <w:tcBorders>
              <w:top w:val="outset" w:sz="6" w:space="0" w:color="000000"/>
              <w:left w:val="outset" w:sz="6" w:space="0" w:color="000000"/>
              <w:bottom w:val="doub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6E57" w:rsidRDefault="00C46E57" w:rsidP="00CC77C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46E57" w:rsidRDefault="00C46E57" w:rsidP="00C46E57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E57" w:rsidRDefault="00C46E57" w:rsidP="00C46E57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Andale Sans UI" w:hAnsi="Times New Roman" w:cs="Times New Roman"/>
          <w:sz w:val="28"/>
          <w:szCs w:val="28"/>
          <w:lang w:eastAsia="ja-JP" w:bidi="fa-IR"/>
        </w:rPr>
        <w:t>По итогам анкетирования родителей можно сделать вывод, что большинство родителей удовлетворяет деятельность детского сада. Это свидетельствует о том, что созданная система работы ДОУ позволяет максимально удовлетворять потребность и запросы родителей.</w:t>
      </w:r>
    </w:p>
    <w:p w:rsidR="00C46E57" w:rsidRDefault="00C46E57" w:rsidP="00C46E57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Также родителей интересуют вопросы сохранения здоровья, обучения, воспитания и успешной социализации детей; они готовы к взаимодействию по самым различным аспектам образовательного процесса.</w:t>
      </w:r>
    </w:p>
    <w:p w:rsidR="00C46E57" w:rsidRDefault="00C46E57" w:rsidP="00C46E57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Andale Sans UI" w:hAnsi="Times New Roman" w:cs="Times New Roman"/>
          <w:sz w:val="28"/>
          <w:szCs w:val="28"/>
          <w:lang w:eastAsia="ja-JP" w:bidi="fa-IR"/>
        </w:rPr>
        <w:t>Поскольку родители являются полноправными участниками образовательного процесса, их мнение должно учитываться при организации деятельности ДОУ.</w:t>
      </w:r>
    </w:p>
    <w:p w:rsidR="00C46E57" w:rsidRDefault="00C46E57" w:rsidP="00C46E57">
      <w:pPr>
        <w:pStyle w:val="Standard"/>
        <w:spacing w:line="100" w:lineRule="atLeast"/>
        <w:jc w:val="both"/>
        <w:rPr>
          <w:sz w:val="28"/>
          <w:szCs w:val="28"/>
        </w:rPr>
      </w:pPr>
    </w:p>
    <w:p w:rsidR="00C46E57" w:rsidRDefault="00C46E57" w:rsidP="00C46E57">
      <w:pPr>
        <w:pStyle w:val="Standard"/>
        <w:spacing w:line="100" w:lineRule="atLeast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Руководствуясь полученными данными на текущий год планируем более активное вовлечение родителей в работу детского сада с целью внедрения единой стратегии воспитания и развития детей в ДОУ и семье. Наметили мероприятия, способствующие сохранению чувства сопричастности родителей к жизни ребенка, осведомленности о ней, поддержанию эмоциональной связи.</w:t>
      </w:r>
    </w:p>
    <w:p w:rsidR="00C46E57" w:rsidRDefault="00C46E57" w:rsidP="00C46E57">
      <w:pPr>
        <w:pStyle w:val="Standard"/>
        <w:spacing w:line="100" w:lineRule="atLeast"/>
        <w:jc w:val="both"/>
      </w:pPr>
      <w:r>
        <w:rPr>
          <w:rFonts w:eastAsia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6E57" w:rsidRDefault="00C46E57" w:rsidP="00C46E57">
      <w:pPr>
        <w:pStyle w:val="Standard"/>
        <w:widowControl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hi-IN" w:bidi="hi-IN"/>
        </w:rPr>
      </w:pPr>
    </w:p>
    <w:p w:rsidR="00C46E57" w:rsidRDefault="00C46E57" w:rsidP="00C46E57">
      <w:pPr>
        <w:pStyle w:val="Standard"/>
        <w:widowControl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hi-IN" w:bidi="hi-IN"/>
        </w:rPr>
      </w:pPr>
    </w:p>
    <w:p w:rsidR="00C46E57" w:rsidRDefault="00C46E57" w:rsidP="00C46E57">
      <w:pPr>
        <w:pStyle w:val="Standard"/>
        <w:widowControl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hi-IN" w:bidi="hi-IN"/>
        </w:rPr>
        <w:t xml:space="preserve">Структурные подразделения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hi-IN" w:bidi="hi-IN"/>
        </w:rPr>
        <w:t>МАДОУ  д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hi-IN" w:bidi="hi-IN"/>
        </w:rPr>
        <w:t>/с №129 для оказания помощи родителям (законных представителей) детей охваченных и не охваченных системой дошкольного образования</w:t>
      </w:r>
    </w:p>
    <w:p w:rsidR="00C46E57" w:rsidRPr="00B54C7B" w:rsidRDefault="00C46E57" w:rsidP="00C46E57">
      <w:pPr>
        <w:pStyle w:val="Standard"/>
        <w:widowControl w:val="0"/>
        <w:spacing w:after="12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В целях укрепления института семьи, развития партнёрских отношений с родительской общественностью и для увеличения охвата детей дошкольным образованием в нашем детском саду функционируют</w:t>
      </w:r>
      <w:r w:rsidRPr="002D04B4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: группа кратковременного пребывания</w:t>
      </w:r>
      <w:r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, два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логопункта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, консультационный пункт. </w:t>
      </w:r>
      <w:r w:rsidRPr="00B54C7B">
        <w:rPr>
          <w:rFonts w:ascii="Times New Roman" w:hAnsi="Times New Roman" w:cs="Times New Roman"/>
          <w:sz w:val="28"/>
          <w:szCs w:val="28"/>
          <w:lang w:eastAsia="hi-IN" w:bidi="hi-IN"/>
        </w:rPr>
        <w:t>Это позво</w:t>
      </w:r>
      <w:r w:rsidR="00B54C7B" w:rsidRPr="00B54C7B">
        <w:rPr>
          <w:rFonts w:ascii="Times New Roman" w:hAnsi="Times New Roman" w:cs="Times New Roman"/>
          <w:sz w:val="28"/>
          <w:szCs w:val="28"/>
          <w:lang w:eastAsia="hi-IN" w:bidi="hi-IN"/>
        </w:rPr>
        <w:t>ляет ежегодно открывать новые</w:t>
      </w:r>
      <w:r w:rsidRPr="00B54C7B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форм</w:t>
      </w:r>
      <w:r w:rsidR="00B54C7B" w:rsidRPr="00B54C7B">
        <w:rPr>
          <w:rFonts w:ascii="Times New Roman" w:hAnsi="Times New Roman" w:cs="Times New Roman"/>
          <w:sz w:val="28"/>
          <w:szCs w:val="28"/>
          <w:lang w:eastAsia="hi-IN" w:bidi="hi-IN"/>
        </w:rPr>
        <w:t>ы</w:t>
      </w:r>
      <w:r w:rsidRPr="00B54C7B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вариативных занятий с дошкольниками.</w:t>
      </w:r>
    </w:p>
    <w:p w:rsidR="00C46E57" w:rsidRDefault="00C46E57" w:rsidP="00C46E57">
      <w:pPr>
        <w:pStyle w:val="Standard"/>
        <w:widowControl w:val="0"/>
        <w:spacing w:after="120" w:line="240" w:lineRule="auto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hi-IN" w:bidi="hi-IN"/>
        </w:rPr>
        <w:t>Группа кратковременного пребывания</w:t>
      </w:r>
      <w:r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, с одной стороны, должна удовлетворить запросы родителей, не имеющих возможности отдавать детей в детский сад на полный день, с другой - призвана обеспечить детям дошкольного возраста равные стартовые возможности для обучения в школе.</w:t>
      </w:r>
    </w:p>
    <w:p w:rsidR="00C46E57" w:rsidRDefault="00C46E57" w:rsidP="00C46E57">
      <w:pPr>
        <w:pStyle w:val="Standard"/>
        <w:widowControl w:val="0"/>
        <w:spacing w:after="12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Организация коррекционного процесса в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hi-IN" w:bidi="hi-IN"/>
        </w:rPr>
        <w:t>логопедических пунктах</w:t>
      </w:r>
      <w:r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 ДОУ предполагает:</w:t>
      </w:r>
    </w:p>
    <w:p w:rsidR="00C46E57" w:rsidRDefault="00C46E57" w:rsidP="00C46E57">
      <w:pPr>
        <w:pStyle w:val="Standard"/>
        <w:widowControl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- своевременное обследование детей;</w:t>
      </w:r>
    </w:p>
    <w:p w:rsidR="00C46E57" w:rsidRDefault="00C46E57" w:rsidP="00C46E57">
      <w:pPr>
        <w:pStyle w:val="Standard"/>
        <w:widowControl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-оснащение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логопункта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 необходимым оборудованием и наглядными пособиями;</w:t>
      </w:r>
    </w:p>
    <w:p w:rsidR="00C46E57" w:rsidRDefault="00C46E57" w:rsidP="00C46E57">
      <w:pPr>
        <w:pStyle w:val="Standard"/>
        <w:widowControl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- совместную работу логопеда с воспитателями и родителями.</w:t>
      </w:r>
    </w:p>
    <w:p w:rsidR="00C46E57" w:rsidRDefault="00C46E57" w:rsidP="00C46E57">
      <w:pPr>
        <w:pStyle w:val="Standard"/>
        <w:widowControl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В первую очередь в логопедический пункт зачисляются дети с фонетическими нарушениями речи (ФНР) и фонетико-фонематическими нарушениями речи (ФФНР).</w:t>
      </w:r>
    </w:p>
    <w:p w:rsidR="00C46E57" w:rsidRDefault="00C46E57" w:rsidP="00C46E57">
      <w:pPr>
        <w:pStyle w:val="Standard"/>
        <w:widowControl w:val="0"/>
        <w:spacing w:after="12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В детском саду функционирует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hi-IN" w:bidi="hi-IN"/>
        </w:rPr>
        <w:t xml:space="preserve">консультационный пункт </w:t>
      </w:r>
      <w:r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для родителей. Цель его – оказание помощи обучающимся и их родителям (законным представителям), имеющим незначительные проблемы в обучение, воспитании, а также своевременное выявление детей раннего и дошкольного возраста, имеющих затруднения в физическом, интеллектуальном и эмоциональном развитии с целью </w:t>
      </w:r>
      <w:r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lastRenderedPageBreak/>
        <w:t>оказания им коррекционной помощи.</w:t>
      </w:r>
    </w:p>
    <w:p w:rsidR="00C46E57" w:rsidRDefault="00C46E57" w:rsidP="00C46E57">
      <w:pPr>
        <w:pStyle w:val="Standard"/>
        <w:widowControl w:val="0"/>
        <w:spacing w:after="12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В нашем учреждении работает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hi-IN" w:bidi="hi-IN"/>
        </w:rPr>
        <w:t>психолого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hi-IN" w:bidi="hi-IN"/>
        </w:rPr>
        <w:t xml:space="preserve"> -педагогическая комиссия</w:t>
      </w:r>
      <w:r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.</w:t>
      </w:r>
    </w:p>
    <w:p w:rsidR="00C46E57" w:rsidRDefault="00C46E57" w:rsidP="00C46E57">
      <w:pPr>
        <w:pStyle w:val="Standard"/>
        <w:widowControl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Основанием для её деятельности является потребность в психолого-педагогическом сопровождении воспитанников в целях комплексной, своевременной специализированной помощи детям со сложностями в развитии или состоянием декомпенсации.</w:t>
      </w:r>
    </w:p>
    <w:p w:rsidR="00C46E57" w:rsidRDefault="00B54C7B" w:rsidP="00C46E57">
      <w:pPr>
        <w:pStyle w:val="Standar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В состав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П</w:t>
      </w:r>
      <w:r w:rsidR="00C46E57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Пк</w:t>
      </w:r>
      <w:proofErr w:type="spellEnd"/>
      <w:r w:rsidR="00C46E57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входят специалисты: педагог - психолог, медицинский сотрудник, логопед, воспитатели ДОУ. Заключение специалистов доводится до сведения родителей в доступной для понимания форме, предложенные рекомендации реализуются только с их согласия.</w:t>
      </w:r>
    </w:p>
    <w:p w:rsidR="00C46E57" w:rsidRDefault="00C46E57" w:rsidP="00C46E57">
      <w:pPr>
        <w:pStyle w:val="Standard"/>
        <w:widowControl w:val="0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Кроме этого в учреждении ведется большая работа по сопровождению семей </w:t>
      </w:r>
      <w:r w:rsidRPr="004B7336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«группы риска».</w:t>
      </w:r>
    </w:p>
    <w:p w:rsidR="00C46E57" w:rsidRDefault="00C46E57" w:rsidP="00C46E57">
      <w:pPr>
        <w:pStyle w:val="Standard"/>
        <w:widowControl w:val="0"/>
        <w:tabs>
          <w:tab w:val="left" w:pos="2970"/>
        </w:tabs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</w:pPr>
    </w:p>
    <w:p w:rsidR="003A76B2" w:rsidRDefault="003A76B2" w:rsidP="003A76B2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</w:pPr>
    </w:p>
    <w:p w:rsidR="003A76B2" w:rsidRDefault="003A76B2" w:rsidP="003A76B2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В ДОУ работает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hi-IN" w:bidi="hi-IN"/>
        </w:rPr>
        <w:t>психолого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hi-IN" w:bidi="hi-IN"/>
        </w:rPr>
        <w:t xml:space="preserve"> — педагогическое сопровождение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>, которое включает в себя:</w:t>
      </w:r>
    </w:p>
    <w:p w:rsidR="003A76B2" w:rsidRDefault="003A76B2" w:rsidP="003A76B2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hi-IN" w:bidi="hi-IN"/>
        </w:rPr>
      </w:pPr>
    </w:p>
    <w:p w:rsidR="003A76B2" w:rsidRDefault="003A76B2" w:rsidP="00B65AFB">
      <w:pPr>
        <w:widowControl w:val="0"/>
        <w:suppressAutoHyphens/>
        <w:spacing w:after="0" w:line="100" w:lineRule="atLeast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hi-IN" w:bidi="hi-IN"/>
        </w:rPr>
        <w:t>ПСИХОЛОГО — ПЕДАГОГИЧЕСКОЕ СОПРОВОЖДЕНИЕ</w:t>
      </w:r>
    </w:p>
    <w:p w:rsidR="003A76B2" w:rsidRDefault="003A76B2" w:rsidP="003A76B2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</w:pPr>
    </w:p>
    <w:p w:rsidR="003A76B2" w:rsidRDefault="00B65AFB" w:rsidP="003A76B2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4473575</wp:posOffset>
                </wp:positionH>
                <wp:positionV relativeFrom="paragraph">
                  <wp:posOffset>8255</wp:posOffset>
                </wp:positionV>
                <wp:extent cx="1736725" cy="590550"/>
                <wp:effectExtent l="457200" t="0" r="17145" b="19050"/>
                <wp:wrapNone/>
                <wp:docPr id="7" name="Скругленная прямоугольная выноск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6725" cy="590550"/>
                        </a:xfrm>
                        <a:prstGeom prst="wedgeRoundRectCallout">
                          <a:avLst>
                            <a:gd name="adj1" fmla="val -76847"/>
                            <a:gd name="adj2" fmla="val -50000"/>
                            <a:gd name="adj3" fmla="val 16667"/>
                          </a:avLst>
                        </a:prstGeom>
                        <a:solidFill>
                          <a:srgbClr val="CFE7F5"/>
                        </a:solidFill>
                        <a:ln w="9360" cap="flat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1492B" w:rsidRDefault="0061492B" w:rsidP="003A76B2">
                            <w:pPr>
                              <w:jc w:val="center"/>
                              <w:rPr>
                                <w:rFonts w:ascii="Times New Roman" w:eastAsia="SimSun" w:hAnsi="Times New Roman" w:cs="Mangal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hi-IN" w:bidi="hi-IN"/>
                              </w:rPr>
                            </w:pPr>
                            <w:r>
                              <w:rPr>
                                <w:rFonts w:ascii="Times New Roman" w:eastAsia="SimSun" w:hAnsi="Times New Roman" w:cs="Mangal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hi-IN" w:bidi="hi-IN"/>
                              </w:rPr>
                              <w:t>Консультирование</w:t>
                            </w:r>
                          </w:p>
                          <w:p w:rsidR="0061492B" w:rsidRDefault="0061492B" w:rsidP="003A76B2">
                            <w:pPr>
                              <w:jc w:val="center"/>
                              <w:rPr>
                                <w:rFonts w:ascii="Times New Roman" w:eastAsia="SimSun" w:hAnsi="Times New Roman" w:cs="Mangal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hi-IN" w:bidi="hi-IN"/>
                              </w:rPr>
                            </w:pPr>
                            <w:r>
                              <w:rPr>
                                <w:rFonts w:ascii="Times New Roman" w:eastAsia="SimSun" w:hAnsi="Times New Roman" w:cs="Mangal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hi-IN" w:bidi="hi-IN"/>
                              </w:rPr>
                              <w:t xml:space="preserve"> родителей (по запросу)</w:t>
                            </w:r>
                          </w:p>
                          <w:p w:rsidR="0061492B" w:rsidRDefault="0061492B"/>
                        </w:txbxContent>
                      </wps:txbx>
                      <wps:bodyPr rot="0" vert="horz" wrap="non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7" o:spid="_x0000_s1029" type="#_x0000_t62" style="position:absolute;left:0;text-align:left;margin-left:352.25pt;margin-top:.65pt;width:136.75pt;height:46.5pt;z-index:2516464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" adj="-5799,0" fillcolor="#cfe7f5" strokecolor="gray" strokeweight=".26mm">
                <v:stroke joinstyle="round"/>
                <v:textbox inset="0,0,0,0">
                  <w:txbxContent>
                    <w:p w:rsidR="0061492B" w:rsidRDefault="0061492B" w:rsidP="003A76B2">
                      <w:pPr>
                        <w:jc w:val="center"/>
                        <w:rPr>
                          <w:rFonts w:ascii="Times New Roman" w:eastAsia="SimSun" w:hAnsi="Times New Roman" w:cs="Mangal"/>
                          <w:b/>
                          <w:bCs/>
                          <w:kern w:val="2"/>
                          <w:sz w:val="24"/>
                          <w:szCs w:val="24"/>
                          <w:lang w:eastAsia="hi-IN" w:bidi="hi-IN"/>
                        </w:rPr>
                      </w:pPr>
                      <w:r>
                        <w:rPr>
                          <w:rFonts w:ascii="Times New Roman" w:eastAsia="SimSun" w:hAnsi="Times New Roman" w:cs="Mangal"/>
                          <w:b/>
                          <w:bCs/>
                          <w:kern w:val="2"/>
                          <w:sz w:val="24"/>
                          <w:szCs w:val="24"/>
                          <w:lang w:eastAsia="hi-IN" w:bidi="hi-IN"/>
                        </w:rPr>
                        <w:t>Консультирование</w:t>
                      </w:r>
                    </w:p>
                    <w:p w:rsidR="0061492B" w:rsidRDefault="0061492B" w:rsidP="003A76B2">
                      <w:pPr>
                        <w:jc w:val="center"/>
                        <w:rPr>
                          <w:rFonts w:ascii="Times New Roman" w:eastAsia="SimSun" w:hAnsi="Times New Roman" w:cs="Mangal"/>
                          <w:b/>
                          <w:bCs/>
                          <w:kern w:val="2"/>
                          <w:sz w:val="24"/>
                          <w:szCs w:val="24"/>
                          <w:lang w:eastAsia="hi-IN" w:bidi="hi-IN"/>
                        </w:rPr>
                      </w:pPr>
                      <w:r>
                        <w:rPr>
                          <w:rFonts w:ascii="Times New Roman" w:eastAsia="SimSun" w:hAnsi="Times New Roman" w:cs="Mangal"/>
                          <w:b/>
                          <w:bCs/>
                          <w:kern w:val="2"/>
                          <w:sz w:val="24"/>
                          <w:szCs w:val="24"/>
                          <w:lang w:eastAsia="hi-IN" w:bidi="hi-IN"/>
                        </w:rPr>
                        <w:t xml:space="preserve"> родителей (по запросу)</w:t>
                      </w:r>
                    </w:p>
                    <w:p w:rsidR="0061492B" w:rsidRDefault="0061492B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-575310</wp:posOffset>
                </wp:positionH>
                <wp:positionV relativeFrom="paragraph">
                  <wp:posOffset>203200</wp:posOffset>
                </wp:positionV>
                <wp:extent cx="1212215" cy="1209675"/>
                <wp:effectExtent l="0" t="190500" r="461645" b="28575"/>
                <wp:wrapNone/>
                <wp:docPr id="6" name="Скругленная прямоугольная выноск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215" cy="1209675"/>
                        </a:xfrm>
                        <a:prstGeom prst="wedgeRoundRectCallout">
                          <a:avLst>
                            <a:gd name="adj1" fmla="val 84463"/>
                            <a:gd name="adj2" fmla="val -65606"/>
                            <a:gd name="adj3" fmla="val 16667"/>
                          </a:avLst>
                        </a:prstGeom>
                        <a:solidFill>
                          <a:srgbClr val="CFE7F5"/>
                        </a:solidFill>
                        <a:ln w="9360" cap="flat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1492B" w:rsidRDefault="0061492B" w:rsidP="003A76B2">
                            <w:pPr>
                              <w:jc w:val="center"/>
                              <w:rPr>
                                <w:rFonts w:ascii="Times New Roman" w:eastAsia="SimSun" w:hAnsi="Times New Roman" w:cs="Mangal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hi-IN" w:bidi="hi-IN"/>
                              </w:rPr>
                            </w:pPr>
                            <w:r>
                              <w:rPr>
                                <w:rFonts w:ascii="Times New Roman" w:eastAsia="SimSun" w:hAnsi="Times New Roman" w:cs="Mangal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hi-IN" w:bidi="hi-IN"/>
                              </w:rPr>
                              <w:t xml:space="preserve">Психологу — </w:t>
                            </w:r>
                          </w:p>
                          <w:p w:rsidR="0061492B" w:rsidRDefault="0061492B" w:rsidP="003A76B2">
                            <w:pPr>
                              <w:jc w:val="center"/>
                              <w:rPr>
                                <w:rFonts w:ascii="Times New Roman" w:eastAsia="SimSun" w:hAnsi="Times New Roman" w:cs="Mangal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hi-IN" w:bidi="hi-IN"/>
                              </w:rPr>
                            </w:pPr>
                            <w:r>
                              <w:rPr>
                                <w:rFonts w:ascii="Times New Roman" w:eastAsia="SimSun" w:hAnsi="Times New Roman" w:cs="Mangal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hi-IN" w:bidi="hi-IN"/>
                              </w:rPr>
                              <w:t>педагогическую</w:t>
                            </w:r>
                          </w:p>
                          <w:p w:rsidR="0061492B" w:rsidRDefault="0061492B" w:rsidP="003A76B2">
                            <w:pPr>
                              <w:jc w:val="center"/>
                              <w:rPr>
                                <w:rFonts w:ascii="Times New Roman" w:eastAsia="SimSun" w:hAnsi="Times New Roman" w:cs="Mangal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hi-IN" w:bidi="hi-IN"/>
                              </w:rPr>
                            </w:pPr>
                            <w:r>
                              <w:rPr>
                                <w:rFonts w:ascii="Times New Roman" w:eastAsia="SimSun" w:hAnsi="Times New Roman" w:cs="Mangal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hi-IN" w:bidi="hi-IN"/>
                              </w:rPr>
                              <w:t xml:space="preserve"> диагностику</w:t>
                            </w:r>
                          </w:p>
                        </w:txbxContent>
                      </wps:txbx>
                      <wps:bodyPr rot="0" vert="horz" wrap="non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кругленная прямоугольная выноска 6" o:spid="_x0000_s1030" type="#_x0000_t62" style="position:absolute;left:0;text-align:left;margin-left:-45.3pt;margin-top:16pt;width:95.45pt;height:95.25pt;z-index:251644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" adj="29044,-3371" fillcolor="#cfe7f5" strokecolor="gray" strokeweight=".26mm">
                <v:stroke joinstyle="round"/>
                <v:textbox inset="0,0,0,0">
                  <w:txbxContent>
                    <w:p w:rsidR="0061492B" w:rsidRDefault="0061492B" w:rsidP="003A76B2">
                      <w:pPr>
                        <w:jc w:val="center"/>
                        <w:rPr>
                          <w:rFonts w:ascii="Times New Roman" w:eastAsia="SimSun" w:hAnsi="Times New Roman" w:cs="Mangal"/>
                          <w:b/>
                          <w:bCs/>
                          <w:kern w:val="2"/>
                          <w:sz w:val="24"/>
                          <w:szCs w:val="24"/>
                          <w:lang w:eastAsia="hi-IN" w:bidi="hi-IN"/>
                        </w:rPr>
                      </w:pPr>
                      <w:r>
                        <w:rPr>
                          <w:rFonts w:ascii="Times New Roman" w:eastAsia="SimSun" w:hAnsi="Times New Roman" w:cs="Mangal"/>
                          <w:b/>
                          <w:bCs/>
                          <w:kern w:val="2"/>
                          <w:sz w:val="24"/>
                          <w:szCs w:val="24"/>
                          <w:lang w:eastAsia="hi-IN" w:bidi="hi-IN"/>
                        </w:rPr>
                        <w:t xml:space="preserve">Психологу — </w:t>
                      </w:r>
                    </w:p>
                    <w:p w:rsidR="0061492B" w:rsidRDefault="0061492B" w:rsidP="003A76B2">
                      <w:pPr>
                        <w:jc w:val="center"/>
                        <w:rPr>
                          <w:rFonts w:ascii="Times New Roman" w:eastAsia="SimSun" w:hAnsi="Times New Roman" w:cs="Mangal"/>
                          <w:b/>
                          <w:bCs/>
                          <w:kern w:val="2"/>
                          <w:sz w:val="24"/>
                          <w:szCs w:val="24"/>
                          <w:lang w:eastAsia="hi-IN" w:bidi="hi-IN"/>
                        </w:rPr>
                      </w:pPr>
                      <w:r>
                        <w:rPr>
                          <w:rFonts w:ascii="Times New Roman" w:eastAsia="SimSun" w:hAnsi="Times New Roman" w:cs="Mangal"/>
                          <w:b/>
                          <w:bCs/>
                          <w:kern w:val="2"/>
                          <w:sz w:val="24"/>
                          <w:szCs w:val="24"/>
                          <w:lang w:eastAsia="hi-IN" w:bidi="hi-IN"/>
                        </w:rPr>
                        <w:t>педагогическую</w:t>
                      </w:r>
                    </w:p>
                    <w:p w:rsidR="0061492B" w:rsidRDefault="0061492B" w:rsidP="003A76B2">
                      <w:pPr>
                        <w:jc w:val="center"/>
                        <w:rPr>
                          <w:rFonts w:ascii="Times New Roman" w:eastAsia="SimSun" w:hAnsi="Times New Roman" w:cs="Mangal"/>
                          <w:b/>
                          <w:bCs/>
                          <w:kern w:val="2"/>
                          <w:sz w:val="24"/>
                          <w:szCs w:val="24"/>
                          <w:lang w:eastAsia="hi-IN" w:bidi="hi-IN"/>
                        </w:rPr>
                      </w:pPr>
                      <w:r>
                        <w:rPr>
                          <w:rFonts w:ascii="Times New Roman" w:eastAsia="SimSun" w:hAnsi="Times New Roman" w:cs="Mangal"/>
                          <w:b/>
                          <w:bCs/>
                          <w:kern w:val="2"/>
                          <w:sz w:val="24"/>
                          <w:szCs w:val="24"/>
                          <w:lang w:eastAsia="hi-IN" w:bidi="hi-IN"/>
                        </w:rPr>
                        <w:t xml:space="preserve"> диагностику</w:t>
                      </w:r>
                    </w:p>
                  </w:txbxContent>
                </v:textbox>
              </v:shape>
            </w:pict>
          </mc:Fallback>
        </mc:AlternateContent>
      </w:r>
    </w:p>
    <w:p w:rsidR="003A76B2" w:rsidRDefault="003A76B2" w:rsidP="003A76B2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</w:pPr>
    </w:p>
    <w:p w:rsidR="003A76B2" w:rsidRDefault="003A76B2" w:rsidP="003A76B2">
      <w:pPr>
        <w:widowControl w:val="0"/>
        <w:suppressAutoHyphens/>
        <w:spacing w:after="120" w:line="240" w:lineRule="auto"/>
        <w:jc w:val="center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3A76B2" w:rsidRDefault="00B65AFB" w:rsidP="003A76B2">
      <w:pPr>
        <w:widowControl w:val="0"/>
        <w:suppressAutoHyphens/>
        <w:spacing w:after="120" w:line="240" w:lineRule="auto"/>
        <w:jc w:val="center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2835275</wp:posOffset>
                </wp:positionH>
                <wp:positionV relativeFrom="paragraph">
                  <wp:posOffset>149860</wp:posOffset>
                </wp:positionV>
                <wp:extent cx="1657350" cy="1457325"/>
                <wp:effectExtent l="0" t="457200" r="26035" b="28575"/>
                <wp:wrapNone/>
                <wp:docPr id="8" name="Скругленная прямоугольная выноск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1457325"/>
                        </a:xfrm>
                        <a:prstGeom prst="wedgeRoundRectCallout">
                          <a:avLst>
                            <a:gd name="adj1" fmla="val -32356"/>
                            <a:gd name="adj2" fmla="val -80657"/>
                            <a:gd name="adj3" fmla="val 16667"/>
                          </a:avLst>
                        </a:prstGeom>
                        <a:solidFill>
                          <a:srgbClr val="CFE7F5"/>
                        </a:solidFill>
                        <a:ln w="9360" cap="flat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1492B" w:rsidRDefault="0061492B" w:rsidP="003A76B2">
                            <w:pPr>
                              <w:rPr>
                                <w:rFonts w:ascii="Times New Roman" w:eastAsia="SimSun" w:hAnsi="Times New Roman" w:cs="Mangal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hi-IN" w:bidi="hi-IN"/>
                              </w:rPr>
                            </w:pPr>
                            <w:r>
                              <w:rPr>
                                <w:rFonts w:ascii="Times New Roman" w:eastAsia="SimSun" w:hAnsi="Times New Roman" w:cs="Mangal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hi-IN" w:bidi="hi-IN"/>
                              </w:rPr>
                              <w:t>При необходимости —</w:t>
                            </w:r>
                          </w:p>
                          <w:p w:rsidR="0061492B" w:rsidRDefault="0061492B" w:rsidP="003A76B2">
                            <w:pPr>
                              <w:rPr>
                                <w:rFonts w:ascii="Times New Roman" w:eastAsia="SimSun" w:hAnsi="Times New Roman" w:cs="Mangal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hi-IN" w:bidi="hi-IN"/>
                              </w:rPr>
                            </w:pPr>
                            <w:r>
                              <w:rPr>
                                <w:rFonts w:ascii="Times New Roman" w:eastAsia="SimSun" w:hAnsi="Times New Roman" w:cs="Mangal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hi-IN" w:bidi="hi-IN"/>
                              </w:rPr>
                              <w:t xml:space="preserve"> посещение ребенком</w:t>
                            </w:r>
                          </w:p>
                          <w:p w:rsidR="0061492B" w:rsidRDefault="0061492B" w:rsidP="003A76B2">
                            <w:pPr>
                              <w:rPr>
                                <w:rFonts w:ascii="Times New Roman" w:eastAsia="SimSun" w:hAnsi="Times New Roman" w:cs="Mangal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hi-IN" w:bidi="hi-IN"/>
                              </w:rPr>
                            </w:pPr>
                            <w:r>
                              <w:rPr>
                                <w:rFonts w:ascii="Times New Roman" w:eastAsia="SimSun" w:hAnsi="Times New Roman" w:cs="Mangal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hi-IN" w:bidi="hi-IN"/>
                              </w:rPr>
                              <w:t xml:space="preserve"> коррекционных </w:t>
                            </w:r>
                          </w:p>
                          <w:p w:rsidR="0061492B" w:rsidRDefault="0061492B" w:rsidP="003A76B2">
                            <w:pPr>
                              <w:rPr>
                                <w:rFonts w:ascii="Times New Roman" w:eastAsia="SimSun" w:hAnsi="Times New Roman" w:cs="Mangal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hi-IN" w:bidi="hi-IN"/>
                              </w:rPr>
                            </w:pPr>
                            <w:r>
                              <w:rPr>
                                <w:rFonts w:ascii="Times New Roman" w:eastAsia="SimSun" w:hAnsi="Times New Roman" w:cs="Mangal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hi-IN" w:bidi="hi-IN"/>
                              </w:rPr>
                              <w:t>развивающих занятий</w:t>
                            </w:r>
                          </w:p>
                        </w:txbxContent>
                      </wps:txbx>
                      <wps:bodyPr rot="0" vert="horz" wrap="non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кругленная прямоугольная выноска 8" o:spid="_x0000_s1031" type="#_x0000_t62" style="position:absolute;left:0;text-align:left;margin-left:223.25pt;margin-top:11.8pt;width:130.5pt;height:114.75pt;z-index:251647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" adj="3811,-6622" fillcolor="#cfe7f5" strokecolor="gray" strokeweight=".26mm">
                <v:stroke joinstyle="round"/>
                <v:textbox inset="0,0,0,0">
                  <w:txbxContent>
                    <w:p w:rsidR="0061492B" w:rsidRDefault="0061492B" w:rsidP="003A76B2">
                      <w:pPr>
                        <w:rPr>
                          <w:rFonts w:ascii="Times New Roman" w:eastAsia="SimSun" w:hAnsi="Times New Roman" w:cs="Mangal"/>
                          <w:b/>
                          <w:bCs/>
                          <w:kern w:val="2"/>
                          <w:sz w:val="24"/>
                          <w:szCs w:val="24"/>
                          <w:lang w:eastAsia="hi-IN" w:bidi="hi-IN"/>
                        </w:rPr>
                      </w:pPr>
                      <w:r>
                        <w:rPr>
                          <w:rFonts w:ascii="Times New Roman" w:eastAsia="SimSun" w:hAnsi="Times New Roman" w:cs="Mangal"/>
                          <w:b/>
                          <w:bCs/>
                          <w:kern w:val="2"/>
                          <w:sz w:val="24"/>
                          <w:szCs w:val="24"/>
                          <w:lang w:eastAsia="hi-IN" w:bidi="hi-IN"/>
                        </w:rPr>
                        <w:t>При необходимости —</w:t>
                      </w:r>
                    </w:p>
                    <w:p w:rsidR="0061492B" w:rsidRDefault="0061492B" w:rsidP="003A76B2">
                      <w:pPr>
                        <w:rPr>
                          <w:rFonts w:ascii="Times New Roman" w:eastAsia="SimSun" w:hAnsi="Times New Roman" w:cs="Mangal"/>
                          <w:b/>
                          <w:bCs/>
                          <w:kern w:val="2"/>
                          <w:sz w:val="24"/>
                          <w:szCs w:val="24"/>
                          <w:lang w:eastAsia="hi-IN" w:bidi="hi-IN"/>
                        </w:rPr>
                      </w:pPr>
                      <w:r>
                        <w:rPr>
                          <w:rFonts w:ascii="Times New Roman" w:eastAsia="SimSun" w:hAnsi="Times New Roman" w:cs="Mangal"/>
                          <w:b/>
                          <w:bCs/>
                          <w:kern w:val="2"/>
                          <w:sz w:val="24"/>
                          <w:szCs w:val="24"/>
                          <w:lang w:eastAsia="hi-IN" w:bidi="hi-IN"/>
                        </w:rPr>
                        <w:t xml:space="preserve"> посещение ребенком</w:t>
                      </w:r>
                    </w:p>
                    <w:p w:rsidR="0061492B" w:rsidRDefault="0061492B" w:rsidP="003A76B2">
                      <w:pPr>
                        <w:rPr>
                          <w:rFonts w:ascii="Times New Roman" w:eastAsia="SimSun" w:hAnsi="Times New Roman" w:cs="Mangal"/>
                          <w:b/>
                          <w:bCs/>
                          <w:kern w:val="2"/>
                          <w:sz w:val="24"/>
                          <w:szCs w:val="24"/>
                          <w:lang w:eastAsia="hi-IN" w:bidi="hi-IN"/>
                        </w:rPr>
                      </w:pPr>
                      <w:r>
                        <w:rPr>
                          <w:rFonts w:ascii="Times New Roman" w:eastAsia="SimSun" w:hAnsi="Times New Roman" w:cs="Mangal"/>
                          <w:b/>
                          <w:bCs/>
                          <w:kern w:val="2"/>
                          <w:sz w:val="24"/>
                          <w:szCs w:val="24"/>
                          <w:lang w:eastAsia="hi-IN" w:bidi="hi-IN"/>
                        </w:rPr>
                        <w:t xml:space="preserve"> коррекционных </w:t>
                      </w:r>
                    </w:p>
                    <w:p w:rsidR="0061492B" w:rsidRDefault="0061492B" w:rsidP="003A76B2">
                      <w:pPr>
                        <w:rPr>
                          <w:rFonts w:ascii="Times New Roman" w:eastAsia="SimSun" w:hAnsi="Times New Roman" w:cs="Mangal"/>
                          <w:b/>
                          <w:bCs/>
                          <w:kern w:val="2"/>
                          <w:sz w:val="24"/>
                          <w:szCs w:val="24"/>
                          <w:lang w:eastAsia="hi-IN" w:bidi="hi-IN"/>
                        </w:rPr>
                      </w:pPr>
                      <w:r>
                        <w:rPr>
                          <w:rFonts w:ascii="Times New Roman" w:eastAsia="SimSun" w:hAnsi="Times New Roman" w:cs="Mangal"/>
                          <w:b/>
                          <w:bCs/>
                          <w:kern w:val="2"/>
                          <w:sz w:val="24"/>
                          <w:szCs w:val="24"/>
                          <w:lang w:eastAsia="hi-IN" w:bidi="hi-IN"/>
                        </w:rPr>
                        <w:t>развивающих занятий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824865</wp:posOffset>
                </wp:positionH>
                <wp:positionV relativeFrom="paragraph">
                  <wp:posOffset>122555</wp:posOffset>
                </wp:positionV>
                <wp:extent cx="1583690" cy="1876425"/>
                <wp:effectExtent l="0" t="609600" r="22225" b="28575"/>
                <wp:wrapNone/>
                <wp:docPr id="9" name="Скругленная прямоугольная выноск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3690" cy="1876425"/>
                        </a:xfrm>
                        <a:prstGeom prst="wedgeRoundRectCallout">
                          <a:avLst>
                            <a:gd name="adj1" fmla="val 31736"/>
                            <a:gd name="adj2" fmla="val -81352"/>
                            <a:gd name="adj3" fmla="val 16667"/>
                          </a:avLst>
                        </a:prstGeom>
                        <a:solidFill>
                          <a:srgbClr val="CFE7F5"/>
                        </a:solidFill>
                        <a:ln w="9360" cap="flat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1492B" w:rsidRDefault="0061492B" w:rsidP="003A76B2">
                            <w:pPr>
                              <w:ind w:left="-426" w:firstLine="426"/>
                              <w:jc w:val="center"/>
                              <w:rPr>
                                <w:rFonts w:ascii="Times New Roman" w:eastAsia="SimSun" w:hAnsi="Times New Roman" w:cs="Mangal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hi-IN" w:bidi="hi-I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SimSun" w:hAnsi="Times New Roman" w:cs="Mangal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hi-IN" w:bidi="hi-IN"/>
                              </w:rPr>
                              <w:t>Психолого</w:t>
                            </w:r>
                            <w:proofErr w:type="spellEnd"/>
                            <w:r>
                              <w:rPr>
                                <w:rFonts w:ascii="Times New Roman" w:eastAsia="SimSun" w:hAnsi="Times New Roman" w:cs="Mangal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hi-IN" w:bidi="hi-IN"/>
                              </w:rPr>
                              <w:t xml:space="preserve"> — </w:t>
                            </w:r>
                          </w:p>
                          <w:p w:rsidR="0061492B" w:rsidRDefault="0061492B" w:rsidP="003A76B2">
                            <w:pPr>
                              <w:ind w:left="-426" w:firstLine="426"/>
                              <w:jc w:val="center"/>
                              <w:rPr>
                                <w:rFonts w:ascii="Times New Roman" w:eastAsia="SimSun" w:hAnsi="Times New Roman" w:cs="Mangal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hi-IN" w:bidi="hi-IN"/>
                              </w:rPr>
                            </w:pPr>
                            <w:r>
                              <w:rPr>
                                <w:rFonts w:ascii="Times New Roman" w:eastAsia="SimSun" w:hAnsi="Times New Roman" w:cs="Mangal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hi-IN" w:bidi="hi-IN"/>
                              </w:rPr>
                              <w:t xml:space="preserve">педагогическое </w:t>
                            </w:r>
                          </w:p>
                          <w:p w:rsidR="0061492B" w:rsidRDefault="0061492B" w:rsidP="003A76B2">
                            <w:pPr>
                              <w:ind w:left="-426" w:firstLine="426"/>
                              <w:jc w:val="center"/>
                              <w:rPr>
                                <w:rFonts w:ascii="Times New Roman" w:eastAsia="SimSun" w:hAnsi="Times New Roman" w:cs="Mangal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hi-IN" w:bidi="hi-IN"/>
                              </w:rPr>
                            </w:pPr>
                            <w:r>
                              <w:rPr>
                                <w:rFonts w:ascii="Times New Roman" w:eastAsia="SimSun" w:hAnsi="Times New Roman" w:cs="Mangal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hi-IN" w:bidi="hi-IN"/>
                              </w:rPr>
                              <w:t xml:space="preserve">обследование </w:t>
                            </w:r>
                          </w:p>
                          <w:p w:rsidR="0061492B" w:rsidRDefault="0061492B" w:rsidP="003A76B2">
                            <w:pPr>
                              <w:ind w:left="-426" w:firstLine="426"/>
                              <w:jc w:val="center"/>
                              <w:rPr>
                                <w:rFonts w:ascii="Times New Roman" w:eastAsia="SimSun" w:hAnsi="Times New Roman" w:cs="Mangal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hi-IN" w:bidi="hi-IN"/>
                              </w:rPr>
                            </w:pPr>
                            <w:r>
                              <w:rPr>
                                <w:rFonts w:ascii="Times New Roman" w:eastAsia="SimSun" w:hAnsi="Times New Roman" w:cs="Mangal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hi-IN" w:bidi="hi-IN"/>
                              </w:rPr>
                              <w:t xml:space="preserve">готовности к </w:t>
                            </w:r>
                          </w:p>
                          <w:p w:rsidR="0061492B" w:rsidRDefault="0061492B" w:rsidP="003A76B2">
                            <w:pPr>
                              <w:ind w:left="-426" w:firstLine="426"/>
                              <w:jc w:val="center"/>
                              <w:rPr>
                                <w:rFonts w:ascii="Times New Roman" w:eastAsia="SimSun" w:hAnsi="Times New Roman" w:cs="Mangal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hi-IN" w:bidi="hi-IN"/>
                              </w:rPr>
                            </w:pPr>
                            <w:r>
                              <w:rPr>
                                <w:rFonts w:ascii="Times New Roman" w:eastAsia="SimSun" w:hAnsi="Times New Roman" w:cs="Mangal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hi-IN" w:bidi="hi-IN"/>
                              </w:rPr>
                              <w:t>школе</w:t>
                            </w:r>
                          </w:p>
                          <w:p w:rsidR="0061492B" w:rsidRDefault="0061492B" w:rsidP="003A76B2">
                            <w:pPr>
                              <w:ind w:left="-426" w:firstLine="426"/>
                              <w:jc w:val="center"/>
                              <w:rPr>
                                <w:rFonts w:ascii="Times New Roman" w:eastAsia="SimSun" w:hAnsi="Times New Roman" w:cs="Mangal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hi-IN" w:bidi="hi-IN"/>
                              </w:rPr>
                            </w:pPr>
                            <w:r>
                              <w:rPr>
                                <w:rFonts w:ascii="Times New Roman" w:eastAsia="SimSun" w:hAnsi="Times New Roman" w:cs="Mangal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hi-IN" w:bidi="hi-IN"/>
                              </w:rPr>
                              <w:t xml:space="preserve"> школьного обучения</w:t>
                            </w:r>
                          </w:p>
                        </w:txbxContent>
                      </wps:txbx>
                      <wps:bodyPr rot="0" vert="horz" wrap="non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кругленная прямоугольная выноска 9" o:spid="_x0000_s1032" type="#_x0000_t62" style="position:absolute;left:0;text-align:left;margin-left:64.95pt;margin-top:9.65pt;width:124.7pt;height:147.75pt;z-index:251645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" adj="17655,-6772" fillcolor="#cfe7f5" strokecolor="gray" strokeweight=".26mm">
                <v:stroke joinstyle="round"/>
                <v:textbox inset="0,0,0,0">
                  <w:txbxContent>
                    <w:p w:rsidR="0061492B" w:rsidRDefault="0061492B" w:rsidP="003A76B2">
                      <w:pPr>
                        <w:ind w:left="-426" w:firstLine="426"/>
                        <w:jc w:val="center"/>
                        <w:rPr>
                          <w:rFonts w:ascii="Times New Roman" w:eastAsia="SimSun" w:hAnsi="Times New Roman" w:cs="Mangal"/>
                          <w:b/>
                          <w:bCs/>
                          <w:kern w:val="2"/>
                          <w:sz w:val="24"/>
                          <w:szCs w:val="24"/>
                          <w:lang w:eastAsia="hi-IN" w:bidi="hi-IN"/>
                        </w:rPr>
                      </w:pPr>
                      <w:proofErr w:type="spellStart"/>
                      <w:r>
                        <w:rPr>
                          <w:rFonts w:ascii="Times New Roman" w:eastAsia="SimSun" w:hAnsi="Times New Roman" w:cs="Mangal"/>
                          <w:b/>
                          <w:bCs/>
                          <w:kern w:val="2"/>
                          <w:sz w:val="24"/>
                          <w:szCs w:val="24"/>
                          <w:lang w:eastAsia="hi-IN" w:bidi="hi-IN"/>
                        </w:rPr>
                        <w:t>Психолого</w:t>
                      </w:r>
                      <w:proofErr w:type="spellEnd"/>
                      <w:r>
                        <w:rPr>
                          <w:rFonts w:ascii="Times New Roman" w:eastAsia="SimSun" w:hAnsi="Times New Roman" w:cs="Mangal"/>
                          <w:b/>
                          <w:bCs/>
                          <w:kern w:val="2"/>
                          <w:sz w:val="24"/>
                          <w:szCs w:val="24"/>
                          <w:lang w:eastAsia="hi-IN" w:bidi="hi-IN"/>
                        </w:rPr>
                        <w:t xml:space="preserve"> — </w:t>
                      </w:r>
                    </w:p>
                    <w:p w:rsidR="0061492B" w:rsidRDefault="0061492B" w:rsidP="003A76B2">
                      <w:pPr>
                        <w:ind w:left="-426" w:firstLine="426"/>
                        <w:jc w:val="center"/>
                        <w:rPr>
                          <w:rFonts w:ascii="Times New Roman" w:eastAsia="SimSun" w:hAnsi="Times New Roman" w:cs="Mangal"/>
                          <w:b/>
                          <w:bCs/>
                          <w:kern w:val="2"/>
                          <w:sz w:val="24"/>
                          <w:szCs w:val="24"/>
                          <w:lang w:eastAsia="hi-IN" w:bidi="hi-IN"/>
                        </w:rPr>
                      </w:pPr>
                      <w:r>
                        <w:rPr>
                          <w:rFonts w:ascii="Times New Roman" w:eastAsia="SimSun" w:hAnsi="Times New Roman" w:cs="Mangal"/>
                          <w:b/>
                          <w:bCs/>
                          <w:kern w:val="2"/>
                          <w:sz w:val="24"/>
                          <w:szCs w:val="24"/>
                          <w:lang w:eastAsia="hi-IN" w:bidi="hi-IN"/>
                        </w:rPr>
                        <w:t xml:space="preserve">педагогическое </w:t>
                      </w:r>
                    </w:p>
                    <w:p w:rsidR="0061492B" w:rsidRDefault="0061492B" w:rsidP="003A76B2">
                      <w:pPr>
                        <w:ind w:left="-426" w:firstLine="426"/>
                        <w:jc w:val="center"/>
                        <w:rPr>
                          <w:rFonts w:ascii="Times New Roman" w:eastAsia="SimSun" w:hAnsi="Times New Roman" w:cs="Mangal"/>
                          <w:b/>
                          <w:bCs/>
                          <w:kern w:val="2"/>
                          <w:sz w:val="24"/>
                          <w:szCs w:val="24"/>
                          <w:lang w:eastAsia="hi-IN" w:bidi="hi-IN"/>
                        </w:rPr>
                      </w:pPr>
                      <w:r>
                        <w:rPr>
                          <w:rFonts w:ascii="Times New Roman" w:eastAsia="SimSun" w:hAnsi="Times New Roman" w:cs="Mangal"/>
                          <w:b/>
                          <w:bCs/>
                          <w:kern w:val="2"/>
                          <w:sz w:val="24"/>
                          <w:szCs w:val="24"/>
                          <w:lang w:eastAsia="hi-IN" w:bidi="hi-IN"/>
                        </w:rPr>
                        <w:t xml:space="preserve">обследование </w:t>
                      </w:r>
                    </w:p>
                    <w:p w:rsidR="0061492B" w:rsidRDefault="0061492B" w:rsidP="003A76B2">
                      <w:pPr>
                        <w:ind w:left="-426" w:firstLine="426"/>
                        <w:jc w:val="center"/>
                        <w:rPr>
                          <w:rFonts w:ascii="Times New Roman" w:eastAsia="SimSun" w:hAnsi="Times New Roman" w:cs="Mangal"/>
                          <w:b/>
                          <w:bCs/>
                          <w:kern w:val="2"/>
                          <w:sz w:val="24"/>
                          <w:szCs w:val="24"/>
                          <w:lang w:eastAsia="hi-IN" w:bidi="hi-IN"/>
                        </w:rPr>
                      </w:pPr>
                      <w:r>
                        <w:rPr>
                          <w:rFonts w:ascii="Times New Roman" w:eastAsia="SimSun" w:hAnsi="Times New Roman" w:cs="Mangal"/>
                          <w:b/>
                          <w:bCs/>
                          <w:kern w:val="2"/>
                          <w:sz w:val="24"/>
                          <w:szCs w:val="24"/>
                          <w:lang w:eastAsia="hi-IN" w:bidi="hi-IN"/>
                        </w:rPr>
                        <w:t xml:space="preserve">готовности к </w:t>
                      </w:r>
                    </w:p>
                    <w:p w:rsidR="0061492B" w:rsidRDefault="0061492B" w:rsidP="003A76B2">
                      <w:pPr>
                        <w:ind w:left="-426" w:firstLine="426"/>
                        <w:jc w:val="center"/>
                        <w:rPr>
                          <w:rFonts w:ascii="Times New Roman" w:eastAsia="SimSun" w:hAnsi="Times New Roman" w:cs="Mangal"/>
                          <w:b/>
                          <w:bCs/>
                          <w:kern w:val="2"/>
                          <w:sz w:val="24"/>
                          <w:szCs w:val="24"/>
                          <w:lang w:eastAsia="hi-IN" w:bidi="hi-IN"/>
                        </w:rPr>
                      </w:pPr>
                      <w:r>
                        <w:rPr>
                          <w:rFonts w:ascii="Times New Roman" w:eastAsia="SimSun" w:hAnsi="Times New Roman" w:cs="Mangal"/>
                          <w:b/>
                          <w:bCs/>
                          <w:kern w:val="2"/>
                          <w:sz w:val="24"/>
                          <w:szCs w:val="24"/>
                          <w:lang w:eastAsia="hi-IN" w:bidi="hi-IN"/>
                        </w:rPr>
                        <w:t>школе</w:t>
                      </w:r>
                    </w:p>
                    <w:p w:rsidR="0061492B" w:rsidRDefault="0061492B" w:rsidP="003A76B2">
                      <w:pPr>
                        <w:ind w:left="-426" w:firstLine="426"/>
                        <w:jc w:val="center"/>
                        <w:rPr>
                          <w:rFonts w:ascii="Times New Roman" w:eastAsia="SimSun" w:hAnsi="Times New Roman" w:cs="Mangal"/>
                          <w:b/>
                          <w:bCs/>
                          <w:kern w:val="2"/>
                          <w:sz w:val="24"/>
                          <w:szCs w:val="24"/>
                          <w:lang w:eastAsia="hi-IN" w:bidi="hi-IN"/>
                        </w:rPr>
                      </w:pPr>
                      <w:r>
                        <w:rPr>
                          <w:rFonts w:ascii="Times New Roman" w:eastAsia="SimSun" w:hAnsi="Times New Roman" w:cs="Mangal"/>
                          <w:b/>
                          <w:bCs/>
                          <w:kern w:val="2"/>
                          <w:sz w:val="24"/>
                          <w:szCs w:val="24"/>
                          <w:lang w:eastAsia="hi-IN" w:bidi="hi-IN"/>
                        </w:rPr>
                        <w:t xml:space="preserve"> школьного обучения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3A76B2" w:rsidRDefault="003A76B2" w:rsidP="003A76B2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3A76B2" w:rsidRDefault="003A76B2" w:rsidP="003A76B2">
      <w:pPr>
        <w:widowControl w:val="0"/>
        <w:suppressAutoHyphens/>
        <w:spacing w:after="120" w:line="240" w:lineRule="auto"/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hi-IN" w:bidi="hi-IN"/>
        </w:rPr>
      </w:pPr>
    </w:p>
    <w:p w:rsidR="003A76B2" w:rsidRDefault="003A76B2" w:rsidP="003A76B2">
      <w:pPr>
        <w:widowControl w:val="0"/>
        <w:suppressAutoHyphens/>
        <w:spacing w:after="0" w:line="100" w:lineRule="atLeast"/>
        <w:ind w:firstLine="567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</w:p>
    <w:p w:rsidR="003A76B2" w:rsidRDefault="003A76B2" w:rsidP="003A76B2">
      <w:pPr>
        <w:widowControl w:val="0"/>
        <w:suppressAutoHyphens/>
        <w:spacing w:after="0" w:line="100" w:lineRule="atLeast"/>
        <w:ind w:firstLine="567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</w:p>
    <w:p w:rsidR="003A76B2" w:rsidRDefault="003A76B2" w:rsidP="003A76B2">
      <w:pPr>
        <w:widowControl w:val="0"/>
        <w:suppressAutoHyphens/>
        <w:spacing w:after="0" w:line="100" w:lineRule="atLeast"/>
        <w:ind w:firstLine="567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</w:p>
    <w:p w:rsidR="003A76B2" w:rsidRDefault="003A76B2" w:rsidP="003A76B2">
      <w:pPr>
        <w:widowControl w:val="0"/>
        <w:suppressAutoHyphens/>
        <w:spacing w:after="0" w:line="100" w:lineRule="atLeast"/>
        <w:ind w:firstLine="567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</w:p>
    <w:p w:rsidR="003A76B2" w:rsidRDefault="003A76B2" w:rsidP="003A76B2">
      <w:pPr>
        <w:widowControl w:val="0"/>
        <w:suppressAutoHyphens/>
        <w:spacing w:after="0" w:line="100" w:lineRule="atLeast"/>
        <w:ind w:firstLine="567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</w:p>
    <w:p w:rsidR="003A76B2" w:rsidRDefault="003A76B2" w:rsidP="003A76B2">
      <w:pPr>
        <w:widowControl w:val="0"/>
        <w:suppressAutoHyphens/>
        <w:spacing w:after="0" w:line="100" w:lineRule="atLeast"/>
        <w:ind w:firstLine="567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</w:p>
    <w:p w:rsidR="003A76B2" w:rsidRDefault="003A76B2" w:rsidP="003A76B2">
      <w:pPr>
        <w:widowControl w:val="0"/>
        <w:suppressAutoHyphens/>
        <w:spacing w:after="0" w:line="100" w:lineRule="atLeast"/>
        <w:ind w:firstLine="567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</w:p>
    <w:p w:rsidR="003A76B2" w:rsidRDefault="003A76B2" w:rsidP="003A76B2">
      <w:pPr>
        <w:widowControl w:val="0"/>
        <w:suppressAutoHyphens/>
        <w:spacing w:after="0" w:line="100" w:lineRule="atLeast"/>
        <w:ind w:firstLine="567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</w:p>
    <w:p w:rsidR="003A76B2" w:rsidRDefault="003A76B2" w:rsidP="003A76B2">
      <w:pPr>
        <w:widowControl w:val="0"/>
        <w:suppressAutoHyphens/>
        <w:spacing w:after="0" w:line="100" w:lineRule="atLeast"/>
        <w:ind w:firstLine="567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</w:p>
    <w:p w:rsidR="003A76B2" w:rsidRDefault="003A76B2" w:rsidP="003A76B2">
      <w:pPr>
        <w:widowControl w:val="0"/>
        <w:suppressAutoHyphens/>
        <w:spacing w:after="0" w:line="100" w:lineRule="atLeast"/>
        <w:ind w:firstLine="567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</w:p>
    <w:p w:rsidR="003A76B2" w:rsidRDefault="003A76B2" w:rsidP="003A76B2">
      <w:pPr>
        <w:widowControl w:val="0"/>
        <w:suppressAutoHyphens/>
        <w:spacing w:after="0" w:line="100" w:lineRule="atLeast"/>
        <w:ind w:firstLine="567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</w:p>
    <w:p w:rsidR="003A76B2" w:rsidRDefault="003A76B2" w:rsidP="003A76B2">
      <w:pPr>
        <w:widowControl w:val="0"/>
        <w:suppressAutoHyphens/>
        <w:spacing w:after="0" w:line="100" w:lineRule="atLeast"/>
        <w:ind w:firstLine="567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</w:p>
    <w:p w:rsidR="003A76B2" w:rsidRDefault="003A76B2" w:rsidP="00CC77CD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</w:p>
    <w:p w:rsidR="003A76B2" w:rsidRDefault="003A76B2" w:rsidP="003A76B2">
      <w:pPr>
        <w:widowControl w:val="0"/>
        <w:suppressAutoHyphens/>
        <w:spacing w:after="0" w:line="100" w:lineRule="atLeast"/>
        <w:ind w:firstLine="567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</w:p>
    <w:p w:rsidR="003A76B2" w:rsidRDefault="003A76B2" w:rsidP="003A76B2">
      <w:pPr>
        <w:widowControl w:val="0"/>
        <w:suppressAutoHyphens/>
        <w:spacing w:after="0" w:line="100" w:lineRule="atLeast"/>
        <w:ind w:firstLine="567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</w:p>
    <w:p w:rsidR="003A76B2" w:rsidRDefault="003A76B2" w:rsidP="003A76B2">
      <w:pPr>
        <w:widowControl w:val="0"/>
        <w:suppressAutoHyphens/>
        <w:spacing w:after="0" w:line="100" w:lineRule="atLeast"/>
        <w:ind w:firstLine="567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</w:p>
    <w:p w:rsidR="003A76B2" w:rsidRDefault="00CC77CD" w:rsidP="003A76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период  2017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– 2018</w:t>
      </w:r>
      <w:r w:rsidR="003A76B2">
        <w:rPr>
          <w:rFonts w:ascii="Times New Roman" w:hAnsi="Times New Roman" w:cs="Times New Roman"/>
          <w:b/>
          <w:sz w:val="24"/>
          <w:szCs w:val="24"/>
        </w:rPr>
        <w:t xml:space="preserve"> учебный год была проведена следующая работа:</w:t>
      </w:r>
    </w:p>
    <w:p w:rsidR="003A76B2" w:rsidRDefault="00CC77CD" w:rsidP="003A76B2">
      <w:pPr>
        <w:widowControl w:val="0"/>
        <w:suppressAutoHyphens/>
        <w:spacing w:after="0" w:line="100" w:lineRule="atLeast"/>
        <w:ind w:firstLine="567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10587938" wp14:editId="2D2F0088">
            <wp:extent cx="5521325" cy="5767070"/>
            <wp:effectExtent l="0" t="0" r="3175" b="5080"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A76B2" w:rsidRDefault="003A76B2" w:rsidP="003A76B2">
      <w:pPr>
        <w:widowControl w:val="0"/>
        <w:suppressAutoHyphens/>
        <w:spacing w:after="0" w:line="100" w:lineRule="atLeast"/>
        <w:ind w:firstLine="567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</w:p>
    <w:p w:rsidR="003A76B2" w:rsidRDefault="003A76B2" w:rsidP="003A76B2">
      <w:pPr>
        <w:widowControl w:val="0"/>
        <w:suppressAutoHyphens/>
        <w:spacing w:after="0" w:line="100" w:lineRule="atLeast"/>
        <w:ind w:firstLine="567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</w:p>
    <w:p w:rsidR="003A76B2" w:rsidRDefault="003A76B2" w:rsidP="003A76B2">
      <w:pPr>
        <w:widowControl w:val="0"/>
        <w:suppressAutoHyphens/>
        <w:spacing w:after="0" w:line="100" w:lineRule="atLeast"/>
        <w:ind w:firstLine="567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</w:p>
    <w:p w:rsidR="003A76B2" w:rsidRDefault="003A76B2" w:rsidP="003A76B2">
      <w:pPr>
        <w:widowControl w:val="0"/>
        <w:suppressAutoHyphens/>
        <w:spacing w:after="0" w:line="100" w:lineRule="atLeast"/>
        <w:ind w:firstLine="567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</w:p>
    <w:p w:rsidR="003A76B2" w:rsidRDefault="003A76B2" w:rsidP="003A76B2">
      <w:pPr>
        <w:widowControl w:val="0"/>
        <w:suppressAutoHyphens/>
        <w:spacing w:after="0" w:line="100" w:lineRule="atLeast"/>
        <w:ind w:firstLine="567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</w:p>
    <w:p w:rsidR="003A76B2" w:rsidRDefault="003A76B2" w:rsidP="003A76B2">
      <w:pPr>
        <w:widowControl w:val="0"/>
        <w:suppressAutoHyphens/>
        <w:spacing w:after="0" w:line="100" w:lineRule="atLeast"/>
        <w:ind w:firstLine="567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</w:p>
    <w:p w:rsidR="003A76B2" w:rsidRDefault="003A76B2" w:rsidP="003A76B2">
      <w:pPr>
        <w:widowControl w:val="0"/>
        <w:suppressAutoHyphens/>
        <w:spacing w:after="0" w:line="100" w:lineRule="atLeast"/>
        <w:ind w:firstLine="567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</w:p>
    <w:p w:rsidR="003A76B2" w:rsidRDefault="003A76B2" w:rsidP="003A76B2">
      <w:pPr>
        <w:widowControl w:val="0"/>
        <w:suppressAutoHyphens/>
        <w:spacing w:after="0" w:line="100" w:lineRule="atLeast"/>
        <w:ind w:firstLine="567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</w:p>
    <w:p w:rsidR="003A76B2" w:rsidRDefault="003A76B2" w:rsidP="003A76B2">
      <w:pPr>
        <w:widowControl w:val="0"/>
        <w:suppressAutoHyphens/>
        <w:spacing w:after="0" w:line="100" w:lineRule="atLeast"/>
        <w:ind w:firstLine="567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</w:p>
    <w:p w:rsidR="004E661E" w:rsidRDefault="004E661E" w:rsidP="004E661E">
      <w:pPr>
        <w:pStyle w:val="Standard"/>
        <w:widowControl w:val="0"/>
        <w:spacing w:after="0" w:line="10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b/>
          <w:sz w:val="28"/>
          <w:szCs w:val="28"/>
          <w:lang w:eastAsia="hi-IN" w:bidi="hi-IN"/>
        </w:rPr>
        <w:t>Перечень дополнительных образовательных и иных услуг</w:t>
      </w:r>
    </w:p>
    <w:p w:rsidR="004E661E" w:rsidRDefault="004E661E" w:rsidP="004E661E">
      <w:pPr>
        <w:pStyle w:val="Standard"/>
        <w:widowControl w:val="0"/>
        <w:spacing w:after="0" w:line="10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b/>
          <w:sz w:val="28"/>
          <w:szCs w:val="28"/>
          <w:lang w:eastAsia="hi-IN" w:bidi="hi-IN"/>
        </w:rPr>
        <w:t>в 2017-2018 учебном году</w:t>
      </w:r>
    </w:p>
    <w:p w:rsidR="004E661E" w:rsidRDefault="004E661E" w:rsidP="004E661E">
      <w:pPr>
        <w:pStyle w:val="Standard"/>
        <w:widowControl w:val="0"/>
        <w:shd w:val="clear" w:color="auto" w:fill="FDFDF7"/>
        <w:spacing w:before="28" w:after="100" w:line="100" w:lineRule="atLeast"/>
        <w:ind w:left="-567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 xml:space="preserve">Процесс воспитания невозможен без развития творческих способностей детей. С этой целью в дошкольном учреждении работаю кружки различной творческой и интеллектуальной направленности. Руководители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>кружков  создают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 xml:space="preserve"> комфортные условия образовательной среды, позволяющей развивать у воспитанников общекультурные и социальные интересы.</w:t>
      </w:r>
    </w:p>
    <w:p w:rsidR="004E661E" w:rsidRDefault="004E661E" w:rsidP="004E661E">
      <w:pPr>
        <w:pStyle w:val="Standard"/>
        <w:widowControl w:val="0"/>
        <w:spacing w:after="0" w:line="100" w:lineRule="atLeast"/>
        <w:jc w:val="both"/>
        <w:rPr>
          <w:rFonts w:ascii="Times New Roman" w:hAnsi="Times New Roman" w:cs="Mangal"/>
          <w:sz w:val="24"/>
          <w:szCs w:val="24"/>
          <w:lang w:eastAsia="hi-IN" w:bidi="hi-IN"/>
        </w:rPr>
      </w:pPr>
    </w:p>
    <w:p w:rsidR="004E661E" w:rsidRDefault="004E661E" w:rsidP="004E661E">
      <w:pPr>
        <w:pStyle w:val="Standard"/>
        <w:widowControl w:val="0"/>
        <w:spacing w:after="0" w:line="100" w:lineRule="atLeast"/>
        <w:jc w:val="both"/>
        <w:rPr>
          <w:rFonts w:ascii="Times New Roman" w:hAnsi="Times New Roman" w:cs="Mangal"/>
          <w:sz w:val="24"/>
          <w:szCs w:val="24"/>
          <w:lang w:eastAsia="hi-IN" w:bidi="hi-IN"/>
        </w:rPr>
      </w:pPr>
    </w:p>
    <w:p w:rsidR="004E661E" w:rsidRDefault="004E661E" w:rsidP="004E661E">
      <w:pPr>
        <w:pStyle w:val="Standard"/>
        <w:widowControl w:val="0"/>
        <w:spacing w:after="0" w:line="240" w:lineRule="auto"/>
        <w:jc w:val="center"/>
        <w:rPr>
          <w:rFonts w:ascii="Times New Roman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hAnsi="Times New Roman" w:cs="Mangal"/>
          <w:b/>
          <w:sz w:val="28"/>
          <w:szCs w:val="28"/>
          <w:lang w:eastAsia="hi-IN" w:bidi="hi-IN"/>
        </w:rPr>
        <w:t xml:space="preserve">Организация детских видов деятельности и культурных практик в </w:t>
      </w:r>
      <w:proofErr w:type="gramStart"/>
      <w:r>
        <w:rPr>
          <w:rFonts w:ascii="Times New Roman" w:hAnsi="Times New Roman" w:cs="Mangal"/>
          <w:b/>
          <w:sz w:val="28"/>
          <w:szCs w:val="28"/>
          <w:lang w:eastAsia="hi-IN" w:bidi="hi-IN"/>
        </w:rPr>
        <w:t>МАДОУ  д</w:t>
      </w:r>
      <w:proofErr w:type="gramEnd"/>
      <w:r>
        <w:rPr>
          <w:rFonts w:ascii="Times New Roman" w:hAnsi="Times New Roman" w:cs="Mangal"/>
          <w:b/>
          <w:sz w:val="28"/>
          <w:szCs w:val="28"/>
          <w:lang w:eastAsia="hi-IN" w:bidi="hi-IN"/>
        </w:rPr>
        <w:t xml:space="preserve">/с №129 в 2017-2018 учебном году </w:t>
      </w:r>
    </w:p>
    <w:p w:rsidR="004E661E" w:rsidRDefault="004E661E" w:rsidP="004E661E">
      <w:pPr>
        <w:pStyle w:val="Standard"/>
        <w:widowControl w:val="0"/>
        <w:spacing w:after="0" w:line="240" w:lineRule="auto"/>
        <w:jc w:val="center"/>
      </w:pPr>
      <w:r>
        <w:rPr>
          <w:rFonts w:ascii="Times New Roman" w:hAnsi="Times New Roman" w:cs="Mangal"/>
          <w:b/>
          <w:sz w:val="28"/>
          <w:szCs w:val="28"/>
          <w:lang w:eastAsia="hi-IN" w:bidi="hi-IN"/>
        </w:rPr>
        <w:t>осуществлялась по следующим направлениям:</w:t>
      </w:r>
    </w:p>
    <w:p w:rsidR="004E661E" w:rsidRDefault="004E661E" w:rsidP="004E661E">
      <w:pPr>
        <w:pStyle w:val="Standard"/>
        <w:spacing w:after="0" w:line="120" w:lineRule="atLeast"/>
        <w:jc w:val="center"/>
        <w:rPr>
          <w:b/>
        </w:rPr>
      </w:pPr>
    </w:p>
    <w:p w:rsidR="004E661E" w:rsidRDefault="004E661E" w:rsidP="004E661E">
      <w:pPr>
        <w:pStyle w:val="Standard"/>
        <w:spacing w:after="0" w:line="120" w:lineRule="atLeast"/>
        <w:rPr>
          <w:rFonts w:ascii="Times New Roman" w:hAnsi="Times New Roman" w:cs="Mangal"/>
          <w:sz w:val="28"/>
          <w:szCs w:val="28"/>
          <w:lang w:eastAsia="hi-IN" w:bidi="hi-IN"/>
        </w:rPr>
      </w:pPr>
    </w:p>
    <w:tbl>
      <w:tblPr>
        <w:tblW w:w="96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85"/>
        <w:gridCol w:w="2108"/>
        <w:gridCol w:w="2830"/>
        <w:gridCol w:w="1498"/>
        <w:gridCol w:w="1332"/>
      </w:tblGrid>
      <w:tr w:rsidR="004E661E" w:rsidTr="00762925">
        <w:tc>
          <w:tcPr>
            <w:tcW w:w="188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61E" w:rsidRDefault="004E661E" w:rsidP="00762925">
            <w:pPr>
              <w:pStyle w:val="Standard"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lang w:eastAsia="hi-IN" w:bidi="hi-IN"/>
              </w:rPr>
            </w:pPr>
            <w:r>
              <w:rPr>
                <w:rFonts w:ascii="Times New Roman" w:hAnsi="Times New Roman" w:cs="Mangal"/>
                <w:b/>
                <w:bCs/>
                <w:lang w:eastAsia="hi-IN" w:bidi="hi-IN"/>
              </w:rPr>
              <w:t>Наименование услуги</w:t>
            </w:r>
          </w:p>
        </w:tc>
        <w:tc>
          <w:tcPr>
            <w:tcW w:w="210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61E" w:rsidRDefault="004E661E" w:rsidP="00762925">
            <w:pPr>
              <w:pStyle w:val="Standard"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lang w:eastAsia="hi-IN" w:bidi="hi-IN"/>
              </w:rPr>
            </w:pPr>
            <w:r>
              <w:rPr>
                <w:rFonts w:ascii="Times New Roman" w:hAnsi="Times New Roman" w:cs="Mangal"/>
                <w:b/>
                <w:bCs/>
                <w:lang w:eastAsia="hi-IN" w:bidi="hi-IN"/>
              </w:rPr>
              <w:t>Направленность деятельности</w:t>
            </w:r>
          </w:p>
        </w:tc>
        <w:tc>
          <w:tcPr>
            <w:tcW w:w="283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61E" w:rsidRDefault="004E661E" w:rsidP="00762925">
            <w:pPr>
              <w:pStyle w:val="Standard"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lang w:eastAsia="hi-IN" w:bidi="hi-IN"/>
              </w:rPr>
            </w:pPr>
            <w:r>
              <w:rPr>
                <w:rFonts w:ascii="Times New Roman" w:hAnsi="Times New Roman" w:cs="Mangal"/>
                <w:b/>
                <w:bCs/>
                <w:lang w:eastAsia="hi-IN" w:bidi="hi-IN"/>
              </w:rPr>
              <w:t>Руководитель</w:t>
            </w:r>
          </w:p>
        </w:tc>
        <w:tc>
          <w:tcPr>
            <w:tcW w:w="283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61E" w:rsidRDefault="004E661E" w:rsidP="00762925">
            <w:pPr>
              <w:pStyle w:val="Standard"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lang w:eastAsia="hi-IN" w:bidi="hi-IN"/>
              </w:rPr>
            </w:pPr>
            <w:r>
              <w:rPr>
                <w:rFonts w:ascii="Times New Roman" w:hAnsi="Times New Roman" w:cs="Mangal"/>
                <w:b/>
                <w:bCs/>
                <w:lang w:eastAsia="hi-IN" w:bidi="hi-IN"/>
              </w:rPr>
              <w:t>Количество детей</w:t>
            </w:r>
          </w:p>
        </w:tc>
      </w:tr>
      <w:tr w:rsidR="004E661E" w:rsidTr="00762925">
        <w:tc>
          <w:tcPr>
            <w:tcW w:w="188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61E" w:rsidRDefault="004E661E" w:rsidP="00762925"/>
        </w:tc>
        <w:tc>
          <w:tcPr>
            <w:tcW w:w="210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61E" w:rsidRDefault="004E661E" w:rsidP="00762925"/>
        </w:tc>
        <w:tc>
          <w:tcPr>
            <w:tcW w:w="283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61E" w:rsidRDefault="004E661E" w:rsidP="00762925"/>
        </w:tc>
        <w:tc>
          <w:tcPr>
            <w:tcW w:w="149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61E" w:rsidRDefault="004E661E" w:rsidP="00762925">
            <w:pPr>
              <w:pStyle w:val="Standard"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lang w:eastAsia="hi-IN" w:bidi="hi-IN"/>
              </w:rPr>
            </w:pPr>
            <w:r>
              <w:rPr>
                <w:rFonts w:ascii="Times New Roman" w:hAnsi="Times New Roman" w:cs="Mangal"/>
                <w:b/>
                <w:bCs/>
                <w:lang w:eastAsia="hi-IN" w:bidi="hi-IN"/>
              </w:rPr>
              <w:t>Б/платно</w:t>
            </w:r>
          </w:p>
        </w:tc>
        <w:tc>
          <w:tcPr>
            <w:tcW w:w="13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61E" w:rsidRDefault="004E661E" w:rsidP="00762925">
            <w:pPr>
              <w:pStyle w:val="Standard"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lang w:eastAsia="hi-IN" w:bidi="hi-IN"/>
              </w:rPr>
            </w:pPr>
            <w:r>
              <w:rPr>
                <w:rFonts w:ascii="Times New Roman" w:hAnsi="Times New Roman" w:cs="Mangal"/>
                <w:b/>
                <w:bCs/>
                <w:lang w:eastAsia="hi-IN" w:bidi="hi-IN"/>
              </w:rPr>
              <w:t>платно</w:t>
            </w:r>
          </w:p>
        </w:tc>
      </w:tr>
      <w:tr w:rsidR="004E661E" w:rsidTr="00762925">
        <w:tc>
          <w:tcPr>
            <w:tcW w:w="18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61E" w:rsidRDefault="004E661E" w:rsidP="00762925">
            <w:pPr>
              <w:pStyle w:val="Standard"/>
              <w:widowControl w:val="0"/>
              <w:suppressLineNumbers/>
              <w:spacing w:after="0" w:line="12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Кружок «Всезнайка»</w:t>
            </w:r>
          </w:p>
          <w:p w:rsidR="004E661E" w:rsidRDefault="004E661E" w:rsidP="00762925">
            <w:pPr>
              <w:pStyle w:val="Standard"/>
              <w:widowControl w:val="0"/>
              <w:suppressLineNumbers/>
              <w:spacing w:after="0" w:line="12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развивающие игры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В.В.Воскобовича</w:t>
            </w:r>
            <w:proofErr w:type="spellEnd"/>
          </w:p>
        </w:tc>
        <w:tc>
          <w:tcPr>
            <w:tcW w:w="21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61E" w:rsidRDefault="004E661E" w:rsidP="00762925">
            <w:pPr>
              <w:pStyle w:val="Standard"/>
              <w:widowControl w:val="0"/>
              <w:suppressLineNumbers/>
              <w:spacing w:after="0" w:line="240" w:lineRule="auto"/>
              <w:jc w:val="both"/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  <w:t>Социально - педагогическая</w:t>
            </w:r>
          </w:p>
        </w:tc>
        <w:tc>
          <w:tcPr>
            <w:tcW w:w="283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61E" w:rsidRDefault="004E661E" w:rsidP="00762925">
            <w:pPr>
              <w:pStyle w:val="Standard"/>
              <w:widowControl w:val="0"/>
              <w:suppressLineNumbers/>
              <w:spacing w:after="0" w:line="240" w:lineRule="auto"/>
              <w:jc w:val="both"/>
            </w:pPr>
            <w:r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  <w:t>Герасимова Виктория Сергеевна</w:t>
            </w:r>
          </w:p>
        </w:tc>
        <w:tc>
          <w:tcPr>
            <w:tcW w:w="149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61E" w:rsidRDefault="004E661E" w:rsidP="00762925">
            <w:pPr>
              <w:pStyle w:val="Standard"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3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61E" w:rsidRDefault="004E661E" w:rsidP="00762925">
            <w:pPr>
              <w:pStyle w:val="Standard"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  <w:t>49</w:t>
            </w:r>
          </w:p>
        </w:tc>
      </w:tr>
      <w:tr w:rsidR="004E661E" w:rsidTr="00762925">
        <w:tc>
          <w:tcPr>
            <w:tcW w:w="18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61E" w:rsidRDefault="004E661E" w:rsidP="00762925">
            <w:pPr>
              <w:pStyle w:val="Standard"/>
              <w:widowControl w:val="0"/>
              <w:suppressLineNumbers/>
              <w:spacing w:after="0" w:line="240" w:lineRule="auto"/>
              <w:jc w:val="both"/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  <w:t>Кружок «Реченька», развитие речи</w:t>
            </w:r>
          </w:p>
        </w:tc>
        <w:tc>
          <w:tcPr>
            <w:tcW w:w="21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61E" w:rsidRDefault="004E661E" w:rsidP="00762925">
            <w:pPr>
              <w:pStyle w:val="Standard"/>
              <w:widowControl w:val="0"/>
              <w:suppressLineNumbers/>
              <w:spacing w:after="0" w:line="240" w:lineRule="auto"/>
              <w:jc w:val="both"/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  <w:t>Социально - педагогическая</w:t>
            </w:r>
          </w:p>
        </w:tc>
        <w:tc>
          <w:tcPr>
            <w:tcW w:w="283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61E" w:rsidRDefault="004E661E" w:rsidP="00762925">
            <w:pPr>
              <w:pStyle w:val="Standard"/>
              <w:widowControl w:val="0"/>
              <w:suppressLineNumbers/>
              <w:spacing w:after="0" w:line="240" w:lineRule="auto"/>
              <w:jc w:val="both"/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  <w:t xml:space="preserve">Учитель-логопед </w:t>
            </w:r>
            <w:proofErr w:type="spellStart"/>
            <w:r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  <w:t>Бородавко</w:t>
            </w:r>
            <w:proofErr w:type="spellEnd"/>
            <w:r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  <w:t xml:space="preserve"> Ольга </w:t>
            </w:r>
            <w:proofErr w:type="spellStart"/>
            <w:r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  <w:t>анатольевна</w:t>
            </w:r>
            <w:proofErr w:type="spellEnd"/>
          </w:p>
        </w:tc>
        <w:tc>
          <w:tcPr>
            <w:tcW w:w="149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61E" w:rsidRDefault="004E661E" w:rsidP="00762925">
            <w:pPr>
              <w:pStyle w:val="Standard"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3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61E" w:rsidRDefault="004E661E" w:rsidP="00762925">
            <w:pPr>
              <w:pStyle w:val="Standard"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  <w:t>36</w:t>
            </w:r>
          </w:p>
        </w:tc>
      </w:tr>
      <w:tr w:rsidR="004E661E" w:rsidTr="00762925">
        <w:tc>
          <w:tcPr>
            <w:tcW w:w="18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61E" w:rsidRDefault="004E661E" w:rsidP="00762925">
            <w:pPr>
              <w:pStyle w:val="Standard"/>
              <w:widowControl w:val="0"/>
              <w:suppressLineNumbers/>
              <w:spacing w:after="0" w:line="12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Кружок «Звездочка», хореография</w:t>
            </w:r>
          </w:p>
        </w:tc>
        <w:tc>
          <w:tcPr>
            <w:tcW w:w="21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61E" w:rsidRDefault="004E661E" w:rsidP="00762925">
            <w:pPr>
              <w:pStyle w:val="Standard"/>
              <w:widowControl w:val="0"/>
              <w:suppressLineNumbers/>
              <w:spacing w:after="0" w:line="240" w:lineRule="auto"/>
              <w:jc w:val="both"/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  <w:t>Художественная</w:t>
            </w:r>
          </w:p>
        </w:tc>
        <w:tc>
          <w:tcPr>
            <w:tcW w:w="283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61E" w:rsidRDefault="004E661E" w:rsidP="00762925">
            <w:pPr>
              <w:pStyle w:val="Standard"/>
              <w:widowControl w:val="0"/>
              <w:suppressLineNumbers/>
              <w:spacing w:after="0" w:line="240" w:lineRule="auto"/>
              <w:jc w:val="both"/>
            </w:pPr>
            <w:r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  <w:t xml:space="preserve">Музыкальный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Алексеева Татьяна Васильевна</w:t>
            </w:r>
          </w:p>
        </w:tc>
        <w:tc>
          <w:tcPr>
            <w:tcW w:w="149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61E" w:rsidRDefault="004E661E" w:rsidP="00762925">
            <w:pPr>
              <w:pStyle w:val="Standard"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3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61E" w:rsidRDefault="004E661E" w:rsidP="00762925">
            <w:pPr>
              <w:pStyle w:val="Standard"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  <w:t>31</w:t>
            </w:r>
          </w:p>
        </w:tc>
      </w:tr>
      <w:tr w:rsidR="004E661E" w:rsidTr="00762925">
        <w:tc>
          <w:tcPr>
            <w:tcW w:w="18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61E" w:rsidRDefault="004E661E" w:rsidP="00762925">
            <w:pPr>
              <w:pStyle w:val="Standard"/>
              <w:widowControl w:val="0"/>
              <w:suppressLineNumbers/>
              <w:spacing w:after="0" w:line="12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Кружок «Палитра», изобразительная деятельность</w:t>
            </w:r>
          </w:p>
        </w:tc>
        <w:tc>
          <w:tcPr>
            <w:tcW w:w="21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61E" w:rsidRDefault="004E661E" w:rsidP="00762925">
            <w:pPr>
              <w:pStyle w:val="Standard"/>
              <w:widowControl w:val="0"/>
              <w:suppressLineNumbers/>
              <w:spacing w:after="0" w:line="240" w:lineRule="auto"/>
              <w:jc w:val="both"/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  <w:t>Художественная</w:t>
            </w:r>
          </w:p>
        </w:tc>
        <w:tc>
          <w:tcPr>
            <w:tcW w:w="283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61E" w:rsidRDefault="004E661E" w:rsidP="00762925">
            <w:pPr>
              <w:pStyle w:val="Standard"/>
              <w:widowControl w:val="0"/>
              <w:suppressLineNumbers/>
              <w:spacing w:after="0" w:line="240" w:lineRule="auto"/>
              <w:jc w:val="both"/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  <w:t>Эчкенко</w:t>
            </w:r>
            <w:proofErr w:type="spellEnd"/>
            <w:r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  <w:t xml:space="preserve"> Юлия Николаевна</w:t>
            </w:r>
          </w:p>
        </w:tc>
        <w:tc>
          <w:tcPr>
            <w:tcW w:w="149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61E" w:rsidRDefault="004E661E" w:rsidP="00762925">
            <w:pPr>
              <w:pStyle w:val="Standard"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3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61E" w:rsidRDefault="004E661E" w:rsidP="00762925">
            <w:pPr>
              <w:pStyle w:val="Standard"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  <w:t>21</w:t>
            </w:r>
          </w:p>
        </w:tc>
      </w:tr>
      <w:tr w:rsidR="004E661E" w:rsidTr="00762925">
        <w:tc>
          <w:tcPr>
            <w:tcW w:w="18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61E" w:rsidRDefault="004E661E" w:rsidP="00762925">
            <w:pPr>
              <w:pStyle w:val="Standard"/>
              <w:widowControl w:val="0"/>
              <w:suppressLineNumbers/>
              <w:spacing w:after="0" w:line="12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Кружок «Капелька», бассейн</w:t>
            </w:r>
          </w:p>
        </w:tc>
        <w:tc>
          <w:tcPr>
            <w:tcW w:w="21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61E" w:rsidRDefault="004E661E" w:rsidP="00762925">
            <w:pPr>
              <w:pStyle w:val="Standard"/>
              <w:widowControl w:val="0"/>
              <w:suppressLineNumbers/>
              <w:spacing w:after="0" w:line="240" w:lineRule="auto"/>
              <w:jc w:val="both"/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  <w:t>Физкультурно</w:t>
            </w:r>
            <w:proofErr w:type="spellEnd"/>
            <w:r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  <w:t xml:space="preserve"> -спортивная</w:t>
            </w:r>
          </w:p>
        </w:tc>
        <w:tc>
          <w:tcPr>
            <w:tcW w:w="283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61E" w:rsidRDefault="004E661E" w:rsidP="00762925">
            <w:pPr>
              <w:pStyle w:val="Standard"/>
              <w:widowControl w:val="0"/>
              <w:suppressLineNumbers/>
              <w:spacing w:after="0" w:line="240" w:lineRule="auto"/>
              <w:jc w:val="both"/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  <w:t xml:space="preserve">Инструктор по </w:t>
            </w:r>
            <w:proofErr w:type="spellStart"/>
            <w:r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  <w:t>физ.культуре</w:t>
            </w:r>
            <w:proofErr w:type="spellEnd"/>
            <w:r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  <w:t>Желтоногов</w:t>
            </w:r>
            <w:proofErr w:type="spellEnd"/>
            <w:r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  <w:t xml:space="preserve"> Антон Игоревич</w:t>
            </w:r>
          </w:p>
        </w:tc>
        <w:tc>
          <w:tcPr>
            <w:tcW w:w="149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61E" w:rsidRDefault="004E661E" w:rsidP="00762925">
            <w:pPr>
              <w:pStyle w:val="Standard"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3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61E" w:rsidRDefault="004E661E" w:rsidP="00762925">
            <w:pPr>
              <w:pStyle w:val="Standard"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  <w:t>54</w:t>
            </w:r>
          </w:p>
        </w:tc>
      </w:tr>
      <w:tr w:rsidR="004E661E" w:rsidTr="00762925">
        <w:tc>
          <w:tcPr>
            <w:tcW w:w="18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61E" w:rsidRDefault="004E661E" w:rsidP="00762925">
            <w:pPr>
              <w:pStyle w:val="Standard"/>
              <w:widowControl w:val="0"/>
              <w:suppressLineNumbers/>
              <w:spacing w:after="0" w:line="12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Кружок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Здоровячок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. футбол»</w:t>
            </w:r>
          </w:p>
        </w:tc>
        <w:tc>
          <w:tcPr>
            <w:tcW w:w="21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61E" w:rsidRDefault="004E661E" w:rsidP="00762925">
            <w:pPr>
              <w:pStyle w:val="Standard"/>
              <w:widowControl w:val="0"/>
              <w:suppressLineNumbers/>
              <w:spacing w:after="0" w:line="240" w:lineRule="auto"/>
              <w:jc w:val="both"/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  <w:t>Физкультурно</w:t>
            </w:r>
            <w:proofErr w:type="spellEnd"/>
            <w:r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  <w:t xml:space="preserve"> -спортивная</w:t>
            </w:r>
          </w:p>
        </w:tc>
        <w:tc>
          <w:tcPr>
            <w:tcW w:w="283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61E" w:rsidRDefault="004E661E" w:rsidP="00762925">
            <w:pPr>
              <w:pStyle w:val="Standard"/>
              <w:widowControl w:val="0"/>
              <w:suppressLineNumbers/>
              <w:spacing w:after="0" w:line="12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Педагог дополнительного образования Хусяинов Юрий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Рафаилевич</w:t>
            </w:r>
            <w:proofErr w:type="spellEnd"/>
          </w:p>
        </w:tc>
        <w:tc>
          <w:tcPr>
            <w:tcW w:w="149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61E" w:rsidRDefault="004E661E" w:rsidP="00762925">
            <w:pPr>
              <w:pStyle w:val="Standard"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3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61E" w:rsidRDefault="004E661E" w:rsidP="00762925">
            <w:pPr>
              <w:pStyle w:val="Standard"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  <w:t>6</w:t>
            </w:r>
          </w:p>
        </w:tc>
      </w:tr>
      <w:tr w:rsidR="004E661E" w:rsidTr="00762925">
        <w:tc>
          <w:tcPr>
            <w:tcW w:w="18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61E" w:rsidRDefault="004E661E" w:rsidP="00762925">
            <w:pPr>
              <w:pStyle w:val="Standard"/>
              <w:widowControl w:val="0"/>
              <w:suppressLineNumbers/>
              <w:spacing w:after="0" w:line="12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Кружок «Пластилиновая Ворона»</w:t>
            </w:r>
          </w:p>
        </w:tc>
        <w:tc>
          <w:tcPr>
            <w:tcW w:w="21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61E" w:rsidRDefault="004E661E" w:rsidP="00762925">
            <w:pPr>
              <w:pStyle w:val="Standard"/>
              <w:widowControl w:val="0"/>
              <w:suppressLineNumbers/>
              <w:spacing w:after="0" w:line="240" w:lineRule="auto"/>
              <w:jc w:val="both"/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  <w:t>Художественная</w:t>
            </w:r>
          </w:p>
        </w:tc>
        <w:tc>
          <w:tcPr>
            <w:tcW w:w="283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61E" w:rsidRDefault="004E661E" w:rsidP="00762925">
            <w:pPr>
              <w:pStyle w:val="Standard"/>
              <w:widowControl w:val="0"/>
              <w:suppressLineNumbers/>
              <w:spacing w:after="0" w:line="240" w:lineRule="auto"/>
              <w:jc w:val="both"/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  <w:t>Воспитатель Никулина Анна Александровна</w:t>
            </w:r>
          </w:p>
          <w:p w:rsidR="004E661E" w:rsidRDefault="004E661E" w:rsidP="00762925">
            <w:pPr>
              <w:pStyle w:val="Standard"/>
              <w:widowControl w:val="0"/>
              <w:suppressLineNumbers/>
              <w:spacing w:after="0" w:line="240" w:lineRule="auto"/>
              <w:jc w:val="both"/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149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61E" w:rsidRDefault="004E661E" w:rsidP="00762925">
            <w:pPr>
              <w:pStyle w:val="Standard"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3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61E" w:rsidRDefault="004E661E" w:rsidP="00762925">
            <w:pPr>
              <w:pStyle w:val="Standard"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  <w:t>15</w:t>
            </w:r>
          </w:p>
        </w:tc>
      </w:tr>
      <w:tr w:rsidR="004E661E" w:rsidTr="00762925">
        <w:tc>
          <w:tcPr>
            <w:tcW w:w="18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61E" w:rsidRDefault="004E661E" w:rsidP="00762925">
            <w:pPr>
              <w:pStyle w:val="Standard"/>
              <w:spacing w:after="0" w:line="12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АБВГДейка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обучение грамоте, математике</w:t>
            </w:r>
          </w:p>
          <w:p w:rsidR="004E661E" w:rsidRDefault="004E661E" w:rsidP="00762925">
            <w:pPr>
              <w:pStyle w:val="Standard"/>
              <w:widowControl w:val="0"/>
              <w:suppressLineNumbers/>
              <w:spacing w:after="0"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1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61E" w:rsidRDefault="004E661E" w:rsidP="00762925">
            <w:pPr>
              <w:pStyle w:val="Standard"/>
              <w:widowControl w:val="0"/>
              <w:suppressLineNumbers/>
              <w:spacing w:after="0" w:line="240" w:lineRule="auto"/>
              <w:jc w:val="both"/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  <w:t>Социально - педагогическая</w:t>
            </w:r>
          </w:p>
        </w:tc>
        <w:tc>
          <w:tcPr>
            <w:tcW w:w="283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61E" w:rsidRDefault="004E661E" w:rsidP="00762925">
            <w:pPr>
              <w:pStyle w:val="Standard"/>
              <w:widowControl w:val="0"/>
              <w:suppressLineNumbers/>
              <w:spacing w:after="0" w:line="240" w:lineRule="auto"/>
              <w:jc w:val="both"/>
            </w:pPr>
            <w:r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  <w:t>Воспитатели:</w:t>
            </w:r>
          </w:p>
          <w:p w:rsidR="004E661E" w:rsidRDefault="004E661E" w:rsidP="00762925">
            <w:pPr>
              <w:pStyle w:val="Standard"/>
              <w:widowControl w:val="0"/>
              <w:suppressLineNumbers/>
              <w:spacing w:after="0" w:line="12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Кравцова Татьяна Анатольевна</w:t>
            </w:r>
          </w:p>
          <w:p w:rsidR="004E661E" w:rsidRDefault="004E661E" w:rsidP="00762925">
            <w:pPr>
              <w:pStyle w:val="Standard"/>
              <w:widowControl w:val="0"/>
              <w:suppressLineNumbers/>
              <w:spacing w:after="0" w:line="12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Москалева Евгения Андреевна</w:t>
            </w:r>
          </w:p>
        </w:tc>
        <w:tc>
          <w:tcPr>
            <w:tcW w:w="149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61E" w:rsidRDefault="004E661E" w:rsidP="00762925">
            <w:pPr>
              <w:pStyle w:val="Standard"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3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61E" w:rsidRDefault="004E661E" w:rsidP="00762925">
            <w:pPr>
              <w:pStyle w:val="Standard"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  <w:t>58</w:t>
            </w:r>
          </w:p>
        </w:tc>
      </w:tr>
      <w:tr w:rsidR="004E661E" w:rsidTr="00762925">
        <w:tc>
          <w:tcPr>
            <w:tcW w:w="18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61E" w:rsidRDefault="004E661E" w:rsidP="00762925">
            <w:pPr>
              <w:pStyle w:val="Standard"/>
              <w:widowControl w:val="0"/>
              <w:suppressLineNumbers/>
              <w:spacing w:after="0" w:line="12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Празднование дня рождения, развлечение</w:t>
            </w:r>
          </w:p>
        </w:tc>
        <w:tc>
          <w:tcPr>
            <w:tcW w:w="21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61E" w:rsidRDefault="004E661E" w:rsidP="00762925">
            <w:pPr>
              <w:pStyle w:val="Standard"/>
              <w:widowControl w:val="0"/>
              <w:suppressLineNumbers/>
              <w:spacing w:after="0" w:line="240" w:lineRule="auto"/>
              <w:jc w:val="both"/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  <w:t>Художественная</w:t>
            </w:r>
          </w:p>
        </w:tc>
        <w:tc>
          <w:tcPr>
            <w:tcW w:w="283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61E" w:rsidRDefault="004E661E" w:rsidP="00762925">
            <w:pPr>
              <w:pStyle w:val="Standard"/>
              <w:widowControl w:val="0"/>
              <w:suppressLineNumbers/>
              <w:spacing w:after="0" w:line="240" w:lineRule="auto"/>
              <w:jc w:val="both"/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  <w:t>Музыкальный руководитель Алексеева Татьяна Васильевна</w:t>
            </w:r>
          </w:p>
          <w:p w:rsidR="004E661E" w:rsidRDefault="004E661E" w:rsidP="00762925">
            <w:pPr>
              <w:pStyle w:val="Standard"/>
              <w:widowControl w:val="0"/>
              <w:suppressLineNumbers/>
              <w:spacing w:after="0" w:line="240" w:lineRule="auto"/>
              <w:jc w:val="both"/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  <w:t xml:space="preserve">Инструктор по </w:t>
            </w:r>
            <w:proofErr w:type="spellStart"/>
            <w:r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  <w:t>физ.культуре</w:t>
            </w:r>
            <w:proofErr w:type="spellEnd"/>
            <w:r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  <w:t xml:space="preserve"> Чайко Елена </w:t>
            </w:r>
            <w:proofErr w:type="spellStart"/>
            <w:r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  <w:t>салихзяновна</w:t>
            </w:r>
            <w:proofErr w:type="spellEnd"/>
          </w:p>
        </w:tc>
        <w:tc>
          <w:tcPr>
            <w:tcW w:w="149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61E" w:rsidRDefault="004E661E" w:rsidP="00762925">
            <w:pPr>
              <w:pStyle w:val="Standard"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3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61E" w:rsidRDefault="004E661E" w:rsidP="00762925">
            <w:pPr>
              <w:pStyle w:val="Standard"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  <w:t>15</w:t>
            </w:r>
          </w:p>
        </w:tc>
      </w:tr>
      <w:tr w:rsidR="004E661E" w:rsidTr="00762925">
        <w:tc>
          <w:tcPr>
            <w:tcW w:w="18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61E" w:rsidRDefault="004E661E" w:rsidP="00762925">
            <w:pPr>
              <w:pStyle w:val="Standard"/>
              <w:widowControl w:val="0"/>
              <w:suppressLineNumbers/>
              <w:spacing w:after="0" w:line="240" w:lineRule="auto"/>
              <w:jc w:val="both"/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  <w:t>Кружок «Наш край»</w:t>
            </w:r>
          </w:p>
        </w:tc>
        <w:tc>
          <w:tcPr>
            <w:tcW w:w="21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61E" w:rsidRDefault="004E661E" w:rsidP="00762925">
            <w:pPr>
              <w:pStyle w:val="Standard"/>
              <w:widowControl w:val="0"/>
              <w:suppressLineNumbers/>
              <w:spacing w:after="0" w:line="240" w:lineRule="auto"/>
              <w:jc w:val="both"/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  <w:t>Естественнонаучная</w:t>
            </w:r>
          </w:p>
        </w:tc>
        <w:tc>
          <w:tcPr>
            <w:tcW w:w="283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61E" w:rsidRDefault="004E661E" w:rsidP="00762925">
            <w:pPr>
              <w:pStyle w:val="Standard"/>
              <w:widowControl w:val="0"/>
              <w:suppressLineNumbers/>
              <w:spacing w:after="0" w:line="240" w:lineRule="auto"/>
              <w:jc w:val="both"/>
            </w:pPr>
            <w:r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  <w:t>Воспитатель</w:t>
            </w:r>
          </w:p>
          <w:p w:rsidR="004E661E" w:rsidRDefault="004E661E" w:rsidP="00762925">
            <w:pPr>
              <w:pStyle w:val="Standard"/>
              <w:widowControl w:val="0"/>
              <w:suppressLineNumbers/>
              <w:spacing w:after="0" w:line="12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Кравцова Татьяна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lastRenderedPageBreak/>
              <w:t>Анатольевна</w:t>
            </w:r>
          </w:p>
        </w:tc>
        <w:tc>
          <w:tcPr>
            <w:tcW w:w="149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61E" w:rsidRDefault="004E661E" w:rsidP="00762925">
            <w:pPr>
              <w:pStyle w:val="Standard"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  <w:lastRenderedPageBreak/>
              <w:t>30</w:t>
            </w:r>
          </w:p>
        </w:tc>
        <w:tc>
          <w:tcPr>
            <w:tcW w:w="13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61E" w:rsidRDefault="004E661E" w:rsidP="00762925">
            <w:pPr>
              <w:pStyle w:val="Standard"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  <w:t>-</w:t>
            </w:r>
          </w:p>
        </w:tc>
      </w:tr>
      <w:tr w:rsidR="004E661E" w:rsidTr="00762925">
        <w:tc>
          <w:tcPr>
            <w:tcW w:w="18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61E" w:rsidRDefault="004E661E" w:rsidP="00762925">
            <w:pPr>
              <w:pStyle w:val="Standard"/>
              <w:widowControl w:val="0"/>
              <w:suppressLineNumbers/>
              <w:spacing w:after="0" w:line="240" w:lineRule="auto"/>
              <w:jc w:val="both"/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  <w:t>Кружок «Юный эколог»</w:t>
            </w:r>
          </w:p>
        </w:tc>
        <w:tc>
          <w:tcPr>
            <w:tcW w:w="21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61E" w:rsidRDefault="004E661E" w:rsidP="00762925">
            <w:pPr>
              <w:pStyle w:val="Standard"/>
              <w:widowControl w:val="0"/>
              <w:suppressLineNumbers/>
              <w:spacing w:after="0" w:line="240" w:lineRule="auto"/>
              <w:jc w:val="both"/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  <w:t>Естественнонаучная</w:t>
            </w:r>
          </w:p>
        </w:tc>
        <w:tc>
          <w:tcPr>
            <w:tcW w:w="283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61E" w:rsidRDefault="004E661E" w:rsidP="00762925">
            <w:pPr>
              <w:pStyle w:val="Standard"/>
              <w:widowControl w:val="0"/>
              <w:suppressLineNumbers/>
              <w:spacing w:after="0" w:line="240" w:lineRule="auto"/>
              <w:jc w:val="both"/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  <w:t xml:space="preserve">Воспитатель Козулина </w:t>
            </w:r>
            <w:proofErr w:type="spellStart"/>
            <w:r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  <w:t>галина</w:t>
            </w:r>
            <w:proofErr w:type="spellEnd"/>
            <w:r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  <w:t xml:space="preserve"> Михайловна</w:t>
            </w:r>
          </w:p>
        </w:tc>
        <w:tc>
          <w:tcPr>
            <w:tcW w:w="149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61E" w:rsidRDefault="004E661E" w:rsidP="00762925">
            <w:pPr>
              <w:pStyle w:val="Standard"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  <w:t>30</w:t>
            </w:r>
          </w:p>
        </w:tc>
        <w:tc>
          <w:tcPr>
            <w:tcW w:w="13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61E" w:rsidRDefault="004E661E" w:rsidP="00762925">
            <w:pPr>
              <w:pStyle w:val="Standard"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  <w:t>-</w:t>
            </w:r>
          </w:p>
        </w:tc>
      </w:tr>
      <w:tr w:rsidR="004E661E" w:rsidTr="00762925">
        <w:tc>
          <w:tcPr>
            <w:tcW w:w="18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61E" w:rsidRDefault="004E661E" w:rsidP="00762925">
            <w:pPr>
              <w:pStyle w:val="Standard"/>
              <w:widowControl w:val="0"/>
              <w:suppressLineNumbers/>
              <w:spacing w:after="0" w:line="240" w:lineRule="auto"/>
              <w:jc w:val="both"/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  <w:t>Кружок «</w:t>
            </w:r>
            <w:proofErr w:type="spellStart"/>
            <w:r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  <w:t>Гантельки</w:t>
            </w:r>
            <w:proofErr w:type="spellEnd"/>
            <w:r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  <w:t>»</w:t>
            </w:r>
          </w:p>
        </w:tc>
        <w:tc>
          <w:tcPr>
            <w:tcW w:w="21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61E" w:rsidRDefault="004E661E" w:rsidP="00762925">
            <w:pPr>
              <w:pStyle w:val="Standard"/>
              <w:widowControl w:val="0"/>
              <w:suppressLineNumbers/>
              <w:spacing w:after="0" w:line="240" w:lineRule="auto"/>
              <w:jc w:val="both"/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  <w:t>Физкультурно</w:t>
            </w:r>
            <w:proofErr w:type="spellEnd"/>
            <w:r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  <w:t xml:space="preserve"> -спортивная</w:t>
            </w:r>
          </w:p>
        </w:tc>
        <w:tc>
          <w:tcPr>
            <w:tcW w:w="283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61E" w:rsidRDefault="004E661E" w:rsidP="00762925">
            <w:pPr>
              <w:pStyle w:val="Standard"/>
              <w:widowControl w:val="0"/>
              <w:suppressLineNumbers/>
              <w:spacing w:after="0" w:line="240" w:lineRule="auto"/>
              <w:jc w:val="both"/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  <w:t xml:space="preserve">Инструктор по </w:t>
            </w:r>
            <w:proofErr w:type="spellStart"/>
            <w:r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  <w:t>физ.культуре</w:t>
            </w:r>
            <w:proofErr w:type="spellEnd"/>
            <w:r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  <w:t xml:space="preserve"> Чайко Елена </w:t>
            </w:r>
            <w:proofErr w:type="spellStart"/>
            <w:r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  <w:t>салихзяновна</w:t>
            </w:r>
            <w:proofErr w:type="spellEnd"/>
          </w:p>
        </w:tc>
        <w:tc>
          <w:tcPr>
            <w:tcW w:w="149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61E" w:rsidRDefault="004E661E" w:rsidP="00762925">
            <w:pPr>
              <w:pStyle w:val="Standard"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  <w:t>31</w:t>
            </w:r>
          </w:p>
        </w:tc>
        <w:tc>
          <w:tcPr>
            <w:tcW w:w="13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61E" w:rsidRDefault="004E661E" w:rsidP="00762925">
            <w:pPr>
              <w:pStyle w:val="Standard"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  <w:t>-</w:t>
            </w:r>
          </w:p>
        </w:tc>
      </w:tr>
      <w:tr w:rsidR="004E661E" w:rsidTr="00762925">
        <w:tc>
          <w:tcPr>
            <w:tcW w:w="18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61E" w:rsidRDefault="004E661E" w:rsidP="00762925">
            <w:pPr>
              <w:pStyle w:val="Standard"/>
              <w:widowControl w:val="0"/>
              <w:suppressLineNumbers/>
              <w:spacing w:after="0" w:line="240" w:lineRule="auto"/>
              <w:jc w:val="both"/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  <w:t>Кружок «Школа юных пешеходов»</w:t>
            </w:r>
          </w:p>
        </w:tc>
        <w:tc>
          <w:tcPr>
            <w:tcW w:w="21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61E" w:rsidRDefault="004E661E" w:rsidP="00762925">
            <w:pPr>
              <w:pStyle w:val="Standard"/>
              <w:widowControl w:val="0"/>
              <w:suppressLineNumbers/>
              <w:spacing w:after="0" w:line="240" w:lineRule="auto"/>
              <w:jc w:val="both"/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  <w:t>Социально - педагогическая</w:t>
            </w:r>
          </w:p>
        </w:tc>
        <w:tc>
          <w:tcPr>
            <w:tcW w:w="283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61E" w:rsidRDefault="004E661E" w:rsidP="00762925">
            <w:pPr>
              <w:pStyle w:val="Standard"/>
              <w:widowControl w:val="0"/>
              <w:suppressLineNumbers/>
              <w:spacing w:after="0" w:line="240" w:lineRule="auto"/>
              <w:jc w:val="both"/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  <w:t>желтоногова</w:t>
            </w:r>
            <w:proofErr w:type="spellEnd"/>
            <w:r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  <w:t xml:space="preserve"> Екатерина Викторовна</w:t>
            </w:r>
          </w:p>
        </w:tc>
        <w:tc>
          <w:tcPr>
            <w:tcW w:w="149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61E" w:rsidRDefault="004E661E" w:rsidP="00762925">
            <w:pPr>
              <w:pStyle w:val="Standard"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  <w:t>29</w:t>
            </w:r>
          </w:p>
        </w:tc>
        <w:tc>
          <w:tcPr>
            <w:tcW w:w="13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61E" w:rsidRDefault="004E661E" w:rsidP="00762925">
            <w:pPr>
              <w:pStyle w:val="Standard"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  <w:t>-</w:t>
            </w:r>
          </w:p>
        </w:tc>
      </w:tr>
      <w:tr w:rsidR="004E661E" w:rsidTr="00762925">
        <w:tc>
          <w:tcPr>
            <w:tcW w:w="18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61E" w:rsidRDefault="004E661E" w:rsidP="00762925">
            <w:pPr>
              <w:pStyle w:val="Standard"/>
              <w:widowControl w:val="0"/>
              <w:suppressLineNumbers/>
              <w:spacing w:after="0" w:line="240" w:lineRule="auto"/>
              <w:jc w:val="both"/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  <w:t>Кружок «Патриоты России»</w:t>
            </w:r>
          </w:p>
        </w:tc>
        <w:tc>
          <w:tcPr>
            <w:tcW w:w="21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61E" w:rsidRDefault="004E661E" w:rsidP="00762925">
            <w:pPr>
              <w:pStyle w:val="Standard"/>
              <w:widowControl w:val="0"/>
              <w:suppressLineNumbers/>
              <w:spacing w:after="0" w:line="240" w:lineRule="auto"/>
              <w:jc w:val="both"/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  <w:t>Культурологическая</w:t>
            </w:r>
          </w:p>
        </w:tc>
        <w:tc>
          <w:tcPr>
            <w:tcW w:w="283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61E" w:rsidRDefault="004E661E" w:rsidP="00762925">
            <w:pPr>
              <w:pStyle w:val="Standard"/>
              <w:widowControl w:val="0"/>
              <w:suppressLineNumbers/>
              <w:spacing w:after="0" w:line="240" w:lineRule="auto"/>
              <w:jc w:val="both"/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  <w:t>Дегелева</w:t>
            </w:r>
            <w:proofErr w:type="spellEnd"/>
            <w:r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  <w:t xml:space="preserve"> Мария </w:t>
            </w:r>
            <w:proofErr w:type="spellStart"/>
            <w:r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  <w:t>александровна</w:t>
            </w:r>
            <w:proofErr w:type="spellEnd"/>
          </w:p>
        </w:tc>
        <w:tc>
          <w:tcPr>
            <w:tcW w:w="149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61E" w:rsidRDefault="004E661E" w:rsidP="00762925">
            <w:pPr>
              <w:pStyle w:val="Standard"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  <w:t>30</w:t>
            </w:r>
          </w:p>
        </w:tc>
        <w:tc>
          <w:tcPr>
            <w:tcW w:w="13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61E" w:rsidRDefault="004E661E" w:rsidP="00762925">
            <w:pPr>
              <w:pStyle w:val="Standard"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  <w:t>-</w:t>
            </w:r>
          </w:p>
        </w:tc>
      </w:tr>
    </w:tbl>
    <w:p w:rsidR="004E661E" w:rsidRDefault="004E661E" w:rsidP="004E661E">
      <w:pPr>
        <w:pStyle w:val="Standard"/>
      </w:pPr>
    </w:p>
    <w:p w:rsidR="004E661E" w:rsidRDefault="004E661E" w:rsidP="004E661E">
      <w:pPr>
        <w:pStyle w:val="Standard"/>
        <w:widowControl w:val="0"/>
        <w:spacing w:after="0" w:line="100" w:lineRule="atLeast"/>
        <w:jc w:val="center"/>
        <w:rPr>
          <w:rFonts w:ascii="Times New Roman" w:hAnsi="Times New Roman" w:cs="Mangal"/>
          <w:b/>
          <w:bCs/>
          <w:sz w:val="28"/>
          <w:szCs w:val="28"/>
          <w:lang w:eastAsia="hi-IN" w:bidi="hi-IN"/>
        </w:rPr>
      </w:pPr>
      <w:r>
        <w:rPr>
          <w:rFonts w:ascii="Times New Roman" w:hAnsi="Times New Roman" w:cs="Mangal"/>
          <w:b/>
          <w:bCs/>
          <w:sz w:val="28"/>
          <w:szCs w:val="28"/>
          <w:lang w:eastAsia="hi-IN" w:bidi="hi-IN"/>
        </w:rPr>
        <w:t>Сетевое взаимодействие с общественными учреждениями и учреждениями</w:t>
      </w:r>
    </w:p>
    <w:p w:rsidR="004E661E" w:rsidRDefault="004E661E" w:rsidP="004E661E">
      <w:pPr>
        <w:pStyle w:val="Standard"/>
        <w:widowControl w:val="0"/>
        <w:spacing w:after="0" w:line="100" w:lineRule="atLeast"/>
        <w:jc w:val="center"/>
        <w:rPr>
          <w:rFonts w:ascii="Times New Roman" w:hAnsi="Times New Roman" w:cs="Mangal"/>
          <w:b/>
          <w:bCs/>
          <w:sz w:val="24"/>
          <w:szCs w:val="24"/>
          <w:lang w:eastAsia="hi-IN" w:bidi="hi-IN"/>
        </w:rPr>
      </w:pPr>
    </w:p>
    <w:tbl>
      <w:tblPr>
        <w:tblW w:w="9641" w:type="dxa"/>
        <w:tblInd w:w="-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90"/>
        <w:gridCol w:w="6051"/>
      </w:tblGrid>
      <w:tr w:rsidR="004E661E" w:rsidTr="00762925">
        <w:tc>
          <w:tcPr>
            <w:tcW w:w="3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61E" w:rsidRDefault="004E661E" w:rsidP="00762925">
            <w:pPr>
              <w:pStyle w:val="Standard"/>
              <w:widowControl w:val="0"/>
              <w:spacing w:after="0" w:line="100" w:lineRule="atLeast"/>
              <w:jc w:val="center"/>
              <w:rPr>
                <w:rFonts w:ascii="Times New Roman" w:hAnsi="Times New Roman" w:cs="Mangal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Mangal"/>
                <w:b/>
                <w:bCs/>
                <w:sz w:val="24"/>
                <w:szCs w:val="24"/>
                <w:lang w:eastAsia="hi-IN" w:bidi="hi-IN"/>
              </w:rPr>
              <w:t>Социальный партнер</w:t>
            </w:r>
          </w:p>
        </w:tc>
        <w:tc>
          <w:tcPr>
            <w:tcW w:w="6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61E" w:rsidRDefault="004E661E" w:rsidP="00762925">
            <w:pPr>
              <w:pStyle w:val="Standard"/>
              <w:widowControl w:val="0"/>
              <w:spacing w:after="0" w:line="100" w:lineRule="atLeast"/>
              <w:jc w:val="center"/>
              <w:rPr>
                <w:rFonts w:ascii="Times New Roman" w:hAnsi="Times New Roman" w:cs="Mangal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Mangal"/>
                <w:b/>
                <w:bCs/>
                <w:sz w:val="24"/>
                <w:szCs w:val="24"/>
                <w:lang w:eastAsia="hi-IN" w:bidi="hi-IN"/>
              </w:rPr>
              <w:t>Мероприятия</w:t>
            </w:r>
          </w:p>
        </w:tc>
      </w:tr>
      <w:tr w:rsidR="004E661E" w:rsidTr="00762925">
        <w:tc>
          <w:tcPr>
            <w:tcW w:w="35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61E" w:rsidRDefault="004E661E" w:rsidP="00762925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Mangal"/>
                <w:sz w:val="24"/>
                <w:szCs w:val="24"/>
                <w:shd w:val="clear" w:color="auto" w:fill="FFFFFF"/>
                <w:lang w:eastAsia="hi-IN" w:bidi="hi-IN"/>
              </w:rPr>
              <w:t>МАОУ НОШ</w:t>
            </w:r>
            <w:r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  <w:t xml:space="preserve"> № 53</w:t>
            </w:r>
          </w:p>
        </w:tc>
        <w:tc>
          <w:tcPr>
            <w:tcW w:w="605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61E" w:rsidRDefault="004E661E" w:rsidP="00762925">
            <w:pPr>
              <w:pStyle w:val="Standard"/>
              <w:widowControl w:val="0"/>
              <w:spacing w:after="0" w:line="100" w:lineRule="atLeast"/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  <w:t>Посещение уроков и занятий, семинары, консультации для воспитателей и родителей, экскурсии, Дни открытых дверей, совместные праздники, посещение школьных постановок, выставок.</w:t>
            </w:r>
          </w:p>
        </w:tc>
      </w:tr>
      <w:tr w:rsidR="004E661E" w:rsidTr="00762925">
        <w:tc>
          <w:tcPr>
            <w:tcW w:w="35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61E" w:rsidRDefault="004E661E" w:rsidP="00762925">
            <w:pPr>
              <w:pStyle w:val="Standard"/>
              <w:widowControl w:val="0"/>
              <w:spacing w:after="0" w:line="100" w:lineRule="atLeast"/>
              <w:jc w:val="center"/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  <w:t>Дошкольные учреждения города</w:t>
            </w:r>
          </w:p>
        </w:tc>
        <w:tc>
          <w:tcPr>
            <w:tcW w:w="605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61E" w:rsidRDefault="004E661E" w:rsidP="00762925">
            <w:pPr>
              <w:pStyle w:val="Standard"/>
              <w:widowControl w:val="0"/>
              <w:spacing w:after="0" w:line="100" w:lineRule="atLeast"/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  <w:t>Проведение методических объединений, консультации, обмен опытом</w:t>
            </w:r>
          </w:p>
        </w:tc>
      </w:tr>
      <w:tr w:rsidR="004E661E" w:rsidTr="00762925">
        <w:tc>
          <w:tcPr>
            <w:tcW w:w="35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61E" w:rsidRDefault="004E661E" w:rsidP="00762925">
            <w:pPr>
              <w:pStyle w:val="Standard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  <w:t>Калининградский областной институт развития образования (КОИРО)</w:t>
            </w:r>
          </w:p>
        </w:tc>
        <w:tc>
          <w:tcPr>
            <w:tcW w:w="605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61E" w:rsidRDefault="004E661E" w:rsidP="00762925">
            <w:pPr>
              <w:pStyle w:val="Standard"/>
              <w:widowControl w:val="0"/>
              <w:spacing w:after="0" w:line="100" w:lineRule="atLeast"/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  <w:t xml:space="preserve"> Повышение квалификации педагогов</w:t>
            </w:r>
          </w:p>
        </w:tc>
      </w:tr>
      <w:tr w:rsidR="004E661E" w:rsidTr="00762925">
        <w:tc>
          <w:tcPr>
            <w:tcW w:w="35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61E" w:rsidRDefault="004E661E" w:rsidP="00762925">
            <w:pPr>
              <w:pStyle w:val="Standard"/>
              <w:widowControl w:val="0"/>
              <w:spacing w:after="0" w:line="100" w:lineRule="atLeast"/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  <w:t xml:space="preserve">Институт образовательных технологий БФУ </w:t>
            </w:r>
            <w:proofErr w:type="spellStart"/>
            <w:r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  <w:t>им.И</w:t>
            </w:r>
            <w:proofErr w:type="spellEnd"/>
            <w:r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  <w:t>. Канта</w:t>
            </w:r>
          </w:p>
          <w:p w:rsidR="004E661E" w:rsidRDefault="004E661E" w:rsidP="00762925">
            <w:pPr>
              <w:pStyle w:val="Standard"/>
              <w:widowControl w:val="0"/>
              <w:spacing w:after="0" w:line="100" w:lineRule="atLeast"/>
              <w:ind w:firstLine="708"/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605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61E" w:rsidRDefault="004E661E" w:rsidP="00762925">
            <w:pPr>
              <w:pStyle w:val="Standard"/>
              <w:widowControl w:val="0"/>
              <w:spacing w:after="0" w:line="100" w:lineRule="atLeast"/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  <w:t>Занятия, семинары, консультации, конференции</w:t>
            </w:r>
          </w:p>
        </w:tc>
      </w:tr>
      <w:tr w:rsidR="004E661E" w:rsidTr="00762925">
        <w:tc>
          <w:tcPr>
            <w:tcW w:w="35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61E" w:rsidRDefault="004E661E" w:rsidP="00762925">
            <w:pPr>
              <w:pStyle w:val="Standard"/>
              <w:widowControl w:val="0"/>
              <w:spacing w:after="0" w:line="100" w:lineRule="atLeast"/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  <w:t>Учебно-методический образовательный центр</w:t>
            </w:r>
          </w:p>
        </w:tc>
        <w:tc>
          <w:tcPr>
            <w:tcW w:w="605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61E" w:rsidRDefault="004E661E" w:rsidP="00762925">
            <w:pPr>
              <w:pStyle w:val="Standard"/>
              <w:widowControl w:val="0"/>
              <w:spacing w:after="0" w:line="100" w:lineRule="atLeast"/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  <w:t>Конкурсы, семинары, консультации, конференции, повышение квалификации педагогов</w:t>
            </w:r>
          </w:p>
        </w:tc>
      </w:tr>
      <w:tr w:rsidR="004E661E" w:rsidTr="00762925">
        <w:tc>
          <w:tcPr>
            <w:tcW w:w="35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61E" w:rsidRDefault="004E661E" w:rsidP="00762925">
            <w:pPr>
              <w:pStyle w:val="Standard"/>
              <w:widowControl w:val="0"/>
              <w:spacing w:after="0" w:line="100" w:lineRule="atLeast"/>
            </w:pPr>
            <w:r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  <w:t xml:space="preserve">Детская библиотека  </w:t>
            </w:r>
          </w:p>
        </w:tc>
        <w:tc>
          <w:tcPr>
            <w:tcW w:w="605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61E" w:rsidRDefault="004E661E" w:rsidP="00762925">
            <w:pPr>
              <w:pStyle w:val="Standard"/>
              <w:widowControl w:val="0"/>
              <w:spacing w:after="0" w:line="100" w:lineRule="atLeast"/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  <w:t>Экскурсии, беседы, литературные встречи, познавательные викторины, посещение праздников, выставок, участие в конкурсах</w:t>
            </w:r>
          </w:p>
        </w:tc>
      </w:tr>
      <w:tr w:rsidR="004E661E" w:rsidTr="00762925">
        <w:tc>
          <w:tcPr>
            <w:tcW w:w="35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61E" w:rsidRDefault="004E661E" w:rsidP="00762925">
            <w:pPr>
              <w:pStyle w:val="Standard"/>
              <w:widowControl w:val="0"/>
              <w:spacing w:after="0" w:line="100" w:lineRule="atLeast"/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  <w:t>Калининградский областной детский центр экологического образования и туризма</w:t>
            </w:r>
          </w:p>
        </w:tc>
        <w:tc>
          <w:tcPr>
            <w:tcW w:w="605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61E" w:rsidRDefault="004E661E" w:rsidP="00762925">
            <w:pPr>
              <w:pStyle w:val="Standard"/>
              <w:widowControl w:val="0"/>
              <w:spacing w:after="0" w:line="100" w:lineRule="atLeast"/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  <w:t>Экскурсии, игры-занятия, организация выставок, конкурсов</w:t>
            </w:r>
          </w:p>
        </w:tc>
      </w:tr>
      <w:tr w:rsidR="004E661E" w:rsidTr="00762925">
        <w:tc>
          <w:tcPr>
            <w:tcW w:w="35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61E" w:rsidRDefault="004E661E" w:rsidP="00762925">
            <w:pPr>
              <w:pStyle w:val="Standard"/>
              <w:widowControl w:val="0"/>
              <w:spacing w:after="0" w:line="100" w:lineRule="atLeast"/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  <w:t>Детская школа искусств «Гармония»</w:t>
            </w:r>
          </w:p>
        </w:tc>
        <w:tc>
          <w:tcPr>
            <w:tcW w:w="605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61E" w:rsidRDefault="004E661E" w:rsidP="00762925">
            <w:pPr>
              <w:pStyle w:val="Standard"/>
              <w:widowControl w:val="0"/>
              <w:spacing w:after="0" w:line="100" w:lineRule="atLeast"/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  <w:t>Концерты, творческие проекты, мастер-</w:t>
            </w:r>
            <w:proofErr w:type="gramStart"/>
            <w:r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  <w:t>классы,  выставки</w:t>
            </w:r>
            <w:proofErr w:type="gramEnd"/>
            <w:r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  <w:t xml:space="preserve"> работ</w:t>
            </w:r>
          </w:p>
        </w:tc>
      </w:tr>
      <w:tr w:rsidR="004E661E" w:rsidTr="00E35A65">
        <w:tc>
          <w:tcPr>
            <w:tcW w:w="35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61E" w:rsidRPr="00F32793" w:rsidRDefault="00B54C7B" w:rsidP="00762925">
            <w:pPr>
              <w:pStyle w:val="Standard"/>
              <w:widowControl w:val="0"/>
              <w:spacing w:after="0" w:line="100" w:lineRule="atLeast"/>
              <w:rPr>
                <w:rFonts w:ascii="Times New Roman" w:hAnsi="Times New Roman" w:cs="Mangal"/>
                <w:sz w:val="24"/>
                <w:szCs w:val="24"/>
                <w:shd w:val="clear" w:color="auto" w:fill="FFFF99"/>
                <w:lang w:eastAsia="hi-IN" w:bidi="hi-IN"/>
              </w:rPr>
            </w:pPr>
            <w:r w:rsidRPr="00F32793">
              <w:rPr>
                <w:rFonts w:ascii="Times New Roman" w:hAnsi="Times New Roman" w:cs="Mangal"/>
                <w:sz w:val="24"/>
                <w:szCs w:val="24"/>
                <w:shd w:val="clear" w:color="auto" w:fill="FFFF99"/>
                <w:lang w:eastAsia="hi-IN" w:bidi="hi-IN"/>
              </w:rPr>
              <w:t>Первая городская больница</w:t>
            </w:r>
          </w:p>
        </w:tc>
        <w:tc>
          <w:tcPr>
            <w:tcW w:w="605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61E" w:rsidRPr="00F32793" w:rsidRDefault="004E661E" w:rsidP="00762925">
            <w:pPr>
              <w:pStyle w:val="Standard"/>
              <w:widowControl w:val="0"/>
              <w:spacing w:after="0" w:line="100" w:lineRule="atLeast"/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</w:pPr>
            <w:r w:rsidRPr="00F32793"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  <w:t>Профилактические осмотры,</w:t>
            </w:r>
          </w:p>
          <w:p w:rsidR="004E661E" w:rsidRPr="00F32793" w:rsidRDefault="004E661E" w:rsidP="00762925">
            <w:pPr>
              <w:pStyle w:val="Standard"/>
              <w:widowControl w:val="0"/>
              <w:spacing w:after="0" w:line="100" w:lineRule="atLeast"/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</w:pPr>
            <w:r w:rsidRPr="00F32793"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  <w:t>противоэпидемические мероприятия</w:t>
            </w:r>
          </w:p>
        </w:tc>
      </w:tr>
      <w:tr w:rsidR="004E661E" w:rsidTr="00E35A65">
        <w:tc>
          <w:tcPr>
            <w:tcW w:w="35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61E" w:rsidRPr="00F32793" w:rsidRDefault="004E661E" w:rsidP="00B54C7B">
            <w:pPr>
              <w:pStyle w:val="Standard"/>
              <w:widowControl w:val="0"/>
              <w:spacing w:after="0" w:line="100" w:lineRule="atLeast"/>
              <w:rPr>
                <w:rFonts w:ascii="Times New Roman" w:hAnsi="Times New Roman" w:cs="Mangal"/>
                <w:sz w:val="24"/>
                <w:szCs w:val="24"/>
                <w:shd w:val="clear" w:color="auto" w:fill="FFFF99"/>
                <w:lang w:eastAsia="hi-IN" w:bidi="hi-IN"/>
              </w:rPr>
            </w:pPr>
            <w:r w:rsidRPr="00F32793">
              <w:rPr>
                <w:rFonts w:ascii="Times New Roman" w:hAnsi="Times New Roman" w:cs="Mangal"/>
                <w:sz w:val="24"/>
                <w:szCs w:val="24"/>
                <w:shd w:val="clear" w:color="auto" w:fill="FFFF99"/>
                <w:lang w:eastAsia="hi-IN" w:bidi="hi-IN"/>
              </w:rPr>
              <w:t xml:space="preserve">Центр </w:t>
            </w:r>
            <w:proofErr w:type="spellStart"/>
            <w:r w:rsidRPr="00F32793">
              <w:rPr>
                <w:rFonts w:ascii="Times New Roman" w:hAnsi="Times New Roman" w:cs="Mangal"/>
                <w:sz w:val="24"/>
                <w:szCs w:val="24"/>
                <w:shd w:val="clear" w:color="auto" w:fill="FFFF99"/>
                <w:lang w:eastAsia="hi-IN" w:bidi="hi-IN"/>
              </w:rPr>
              <w:t>медицинских</w:t>
            </w:r>
            <w:r w:rsidR="00B54C7B" w:rsidRPr="00F32793">
              <w:rPr>
                <w:rFonts w:ascii="Times New Roman" w:hAnsi="Times New Roman" w:cs="Mangal"/>
                <w:sz w:val="24"/>
                <w:szCs w:val="24"/>
                <w:shd w:val="clear" w:color="auto" w:fill="FFFF99"/>
                <w:lang w:eastAsia="hi-IN" w:bidi="hi-IN"/>
              </w:rPr>
              <w:t>проф</w:t>
            </w:r>
            <w:r w:rsidRPr="00F32793">
              <w:rPr>
                <w:rFonts w:ascii="Times New Roman" w:hAnsi="Times New Roman" w:cs="Mangal"/>
                <w:sz w:val="24"/>
                <w:szCs w:val="24"/>
                <w:shd w:val="clear" w:color="auto" w:fill="FFFF99"/>
                <w:lang w:eastAsia="hi-IN" w:bidi="hi-IN"/>
              </w:rPr>
              <w:t>осмотров</w:t>
            </w:r>
            <w:proofErr w:type="spellEnd"/>
            <w:r w:rsidRPr="00F32793">
              <w:rPr>
                <w:rFonts w:ascii="Times New Roman" w:hAnsi="Times New Roman" w:cs="Mangal"/>
                <w:sz w:val="24"/>
                <w:szCs w:val="24"/>
                <w:shd w:val="clear" w:color="auto" w:fill="FFFF99"/>
                <w:lang w:eastAsia="hi-IN" w:bidi="hi-IN"/>
              </w:rPr>
              <w:t xml:space="preserve"> </w:t>
            </w:r>
          </w:p>
        </w:tc>
        <w:tc>
          <w:tcPr>
            <w:tcW w:w="605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61E" w:rsidRPr="00F32793" w:rsidRDefault="004E661E" w:rsidP="00762925">
            <w:pPr>
              <w:pStyle w:val="Standard"/>
              <w:widowControl w:val="0"/>
              <w:spacing w:after="0" w:line="100" w:lineRule="atLeast"/>
              <w:rPr>
                <w:rFonts w:ascii="Times New Roman" w:hAnsi="Times New Roman" w:cs="Mangal"/>
                <w:sz w:val="24"/>
                <w:szCs w:val="24"/>
                <w:shd w:val="clear" w:color="auto" w:fill="FFFF99"/>
                <w:lang w:eastAsia="hi-IN" w:bidi="hi-IN"/>
              </w:rPr>
            </w:pPr>
            <w:r w:rsidRPr="00F32793">
              <w:rPr>
                <w:rFonts w:ascii="Times New Roman" w:hAnsi="Times New Roman" w:cs="Mangal"/>
                <w:sz w:val="24"/>
                <w:szCs w:val="24"/>
                <w:shd w:val="clear" w:color="auto" w:fill="FFFF99"/>
                <w:lang w:eastAsia="hi-IN" w:bidi="hi-IN"/>
              </w:rPr>
              <w:t>Профилактические осмотры сотрудников</w:t>
            </w:r>
          </w:p>
        </w:tc>
      </w:tr>
      <w:tr w:rsidR="004E661E" w:rsidTr="00E35A65">
        <w:tc>
          <w:tcPr>
            <w:tcW w:w="35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61E" w:rsidRPr="00F32793" w:rsidRDefault="004E661E" w:rsidP="00B54C7B">
            <w:pPr>
              <w:pStyle w:val="Standard"/>
              <w:widowControl w:val="0"/>
              <w:spacing w:after="0" w:line="100" w:lineRule="atLeast"/>
              <w:rPr>
                <w:rFonts w:ascii="Times New Roman" w:hAnsi="Times New Roman" w:cs="Mangal"/>
                <w:sz w:val="24"/>
                <w:szCs w:val="24"/>
                <w:shd w:val="clear" w:color="auto" w:fill="FFFF99"/>
                <w:lang w:eastAsia="hi-IN" w:bidi="hi-IN"/>
              </w:rPr>
            </w:pPr>
            <w:r w:rsidRPr="00F32793">
              <w:rPr>
                <w:rFonts w:ascii="Times New Roman" w:hAnsi="Times New Roman" w:cs="Mangal"/>
                <w:sz w:val="24"/>
                <w:szCs w:val="24"/>
                <w:shd w:val="clear" w:color="auto" w:fill="FFFF99"/>
                <w:lang w:eastAsia="hi-IN" w:bidi="hi-IN"/>
              </w:rPr>
              <w:t>Пожарная часть Центрального района города Калининграда</w:t>
            </w:r>
          </w:p>
        </w:tc>
        <w:tc>
          <w:tcPr>
            <w:tcW w:w="605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61E" w:rsidRPr="00F32793" w:rsidRDefault="004E661E" w:rsidP="00762925">
            <w:pPr>
              <w:pStyle w:val="Standard"/>
              <w:widowControl w:val="0"/>
              <w:spacing w:after="0" w:line="100" w:lineRule="atLeast"/>
              <w:rPr>
                <w:rFonts w:ascii="Times New Roman" w:hAnsi="Times New Roman" w:cs="Mangal"/>
                <w:sz w:val="24"/>
                <w:szCs w:val="24"/>
                <w:shd w:val="clear" w:color="auto" w:fill="FFFF99"/>
                <w:lang w:eastAsia="hi-IN" w:bidi="hi-IN"/>
              </w:rPr>
            </w:pPr>
            <w:r w:rsidRPr="00F32793">
              <w:rPr>
                <w:rFonts w:ascii="Times New Roman" w:hAnsi="Times New Roman" w:cs="Mangal"/>
                <w:sz w:val="24"/>
                <w:szCs w:val="24"/>
                <w:shd w:val="clear" w:color="auto" w:fill="FFFF99"/>
                <w:lang w:eastAsia="hi-IN" w:bidi="hi-IN"/>
              </w:rPr>
              <w:t>Воспитание культуры пожарной безопасности среди детей, конкурсы, организационно-массовые мероприятия</w:t>
            </w:r>
          </w:p>
        </w:tc>
      </w:tr>
      <w:tr w:rsidR="004E661E" w:rsidTr="00762925">
        <w:tc>
          <w:tcPr>
            <w:tcW w:w="35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61E" w:rsidRDefault="004E661E" w:rsidP="00762925">
            <w:pPr>
              <w:pStyle w:val="Standard"/>
              <w:widowControl w:val="0"/>
              <w:spacing w:after="0" w:line="100" w:lineRule="atLeast"/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  <w:lastRenderedPageBreak/>
              <w:t>Госавтоинспекция Калининградской области</w:t>
            </w:r>
          </w:p>
        </w:tc>
        <w:tc>
          <w:tcPr>
            <w:tcW w:w="605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61E" w:rsidRDefault="004E661E" w:rsidP="00762925">
            <w:pPr>
              <w:pStyle w:val="Standard"/>
              <w:widowControl w:val="0"/>
              <w:spacing w:after="0" w:line="100" w:lineRule="atLeast"/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  <w:t>Профилактика детского дорожно-транспортного травматизма, конкурсы, организационно-массовые мероприятия</w:t>
            </w:r>
          </w:p>
        </w:tc>
      </w:tr>
      <w:tr w:rsidR="004E661E" w:rsidTr="00762925">
        <w:tc>
          <w:tcPr>
            <w:tcW w:w="35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61E" w:rsidRDefault="004E661E" w:rsidP="00762925">
            <w:pPr>
              <w:pStyle w:val="Standard"/>
              <w:widowControl w:val="0"/>
              <w:spacing w:after="0" w:line="100" w:lineRule="atLeast"/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  <w:t>Управление по ГО и ЧС</w:t>
            </w:r>
          </w:p>
          <w:p w:rsidR="004E661E" w:rsidRDefault="004E661E" w:rsidP="00762925">
            <w:pPr>
              <w:pStyle w:val="Standard"/>
              <w:widowControl w:val="0"/>
              <w:spacing w:after="0" w:line="100" w:lineRule="atLeast"/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  <w:t>г. Калининграда</w:t>
            </w:r>
          </w:p>
        </w:tc>
        <w:tc>
          <w:tcPr>
            <w:tcW w:w="605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61E" w:rsidRDefault="004E661E" w:rsidP="00762925">
            <w:pPr>
              <w:pStyle w:val="Standard"/>
              <w:widowControl w:val="0"/>
              <w:spacing w:after="0" w:line="100" w:lineRule="atLeast"/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</w:pPr>
            <w:proofErr w:type="gramStart"/>
            <w:r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  <w:t>Мероприятия  в</w:t>
            </w:r>
            <w:proofErr w:type="gramEnd"/>
            <w:r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  <w:t xml:space="preserve"> области гражданской обороны, предупреждения и ликвидации ЧС, организационно-массовые мероприятия</w:t>
            </w:r>
          </w:p>
        </w:tc>
      </w:tr>
    </w:tbl>
    <w:p w:rsidR="004E661E" w:rsidRDefault="004E661E" w:rsidP="004E661E">
      <w:pPr>
        <w:pStyle w:val="Standard"/>
        <w:spacing w:after="0" w:line="244" w:lineRule="auto"/>
        <w:ind w:firstLine="709"/>
        <w:jc w:val="center"/>
        <w:rPr>
          <w:rFonts w:ascii="Times New Roman" w:hAnsi="Times New Roman"/>
          <w:b/>
          <w:color w:val="0000FF"/>
          <w:sz w:val="32"/>
          <w:szCs w:val="32"/>
          <w:u w:val="single"/>
        </w:rPr>
      </w:pPr>
    </w:p>
    <w:p w:rsidR="004E661E" w:rsidRDefault="004E661E" w:rsidP="004E661E">
      <w:pPr>
        <w:pStyle w:val="Standard"/>
        <w:widowControl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hi-IN" w:bidi="hi-IN"/>
        </w:rPr>
        <w:t>Кадровое обеспечение образовательного процесса.</w:t>
      </w:r>
    </w:p>
    <w:p w:rsidR="004E661E" w:rsidRDefault="004E661E" w:rsidP="004E661E">
      <w:pPr>
        <w:pStyle w:val="Standard"/>
        <w:widowControl w:val="0"/>
        <w:spacing w:after="0" w:line="240" w:lineRule="auto"/>
        <w:jc w:val="both"/>
        <w:rPr>
          <w:rFonts w:ascii="Times New Roman" w:hAnsi="Times New Roman" w:cs="Mangal"/>
          <w:sz w:val="28"/>
          <w:szCs w:val="28"/>
          <w:lang w:eastAsia="hi-IN" w:bidi="hi-IN"/>
        </w:rPr>
      </w:pPr>
      <w:r>
        <w:rPr>
          <w:rFonts w:ascii="Times New Roman" w:hAnsi="Times New Roman" w:cs="Mangal"/>
          <w:sz w:val="28"/>
          <w:szCs w:val="28"/>
          <w:lang w:eastAsia="hi-IN" w:bidi="hi-IN"/>
        </w:rPr>
        <w:t>Организация деятельности с кадрами направлена на повышение профессионализма, творческого потенциала и педагогической культуры педагогов, оказание методической помощи педагогам. Составлены планы прохождения аттестации, курсов повышения квалификации педагогов.</w:t>
      </w:r>
    </w:p>
    <w:p w:rsidR="004E661E" w:rsidRDefault="004E661E" w:rsidP="004E661E">
      <w:pPr>
        <w:pStyle w:val="Standard"/>
        <w:widowControl w:val="0"/>
        <w:spacing w:after="0" w:line="240" w:lineRule="auto"/>
        <w:jc w:val="both"/>
        <w:rPr>
          <w:rFonts w:ascii="Times New Roman" w:hAnsi="Times New Roman" w:cs="Mangal"/>
          <w:b/>
          <w:bCs/>
          <w:i/>
          <w:iCs/>
          <w:sz w:val="28"/>
          <w:szCs w:val="28"/>
          <w:lang w:eastAsia="hi-IN" w:bidi="hi-IN"/>
        </w:rPr>
      </w:pPr>
    </w:p>
    <w:p w:rsidR="004E661E" w:rsidRDefault="004E661E" w:rsidP="004E661E">
      <w:pPr>
        <w:pStyle w:val="Standard"/>
        <w:widowControl w:val="0"/>
        <w:spacing w:after="0" w:line="240" w:lineRule="auto"/>
        <w:jc w:val="both"/>
      </w:pPr>
      <w:r>
        <w:rPr>
          <w:rFonts w:ascii="Times New Roman" w:hAnsi="Times New Roman" w:cs="Mangal"/>
          <w:sz w:val="28"/>
          <w:szCs w:val="28"/>
          <w:lang w:eastAsia="hi-IN" w:bidi="hi-IN"/>
        </w:rPr>
        <w:tab/>
        <w:t>Дошкольное образовательное уч</w:t>
      </w:r>
      <w:r w:rsidR="00E35A65">
        <w:rPr>
          <w:rFonts w:ascii="Times New Roman" w:hAnsi="Times New Roman" w:cs="Mangal"/>
          <w:sz w:val="28"/>
          <w:szCs w:val="28"/>
          <w:lang w:eastAsia="hi-IN" w:bidi="hi-IN"/>
        </w:rPr>
        <w:t>реждение укомплектовано кадрами.</w:t>
      </w:r>
      <w:r>
        <w:rPr>
          <w:rFonts w:ascii="Times New Roman" w:hAnsi="Times New Roman" w:cs="Mangal"/>
          <w:sz w:val="28"/>
          <w:szCs w:val="28"/>
          <w:lang w:eastAsia="hi-IN" w:bidi="hi-IN"/>
        </w:rPr>
        <w:t xml:space="preserve"> Педагоги детского сада постоянно повышают свой профессиональный уровень, посещают методические объединения, знакомятся с опытом работы своих коллег и других дошкольных учреждений, приобретают и изучают новинки периодической и методической литературы.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4E661E" w:rsidRDefault="004E661E" w:rsidP="004E661E">
      <w:pPr>
        <w:pStyle w:val="Standard"/>
        <w:widowControl w:val="0"/>
        <w:spacing w:after="0" w:line="240" w:lineRule="auto"/>
        <w:jc w:val="both"/>
        <w:rPr>
          <w:rFonts w:ascii="Times New Roman" w:hAnsi="Times New Roman" w:cs="Mangal"/>
          <w:b/>
          <w:bCs/>
          <w:i/>
          <w:iCs/>
          <w:sz w:val="28"/>
          <w:szCs w:val="28"/>
          <w:lang w:eastAsia="hi-IN" w:bidi="hi-IN"/>
        </w:rPr>
      </w:pPr>
    </w:p>
    <w:p w:rsidR="004E661E" w:rsidRDefault="004E661E" w:rsidP="004E661E">
      <w:pPr>
        <w:pStyle w:val="Standard"/>
        <w:widowControl w:val="0"/>
        <w:spacing w:after="0" w:line="240" w:lineRule="auto"/>
        <w:jc w:val="both"/>
      </w:pPr>
      <w:r>
        <w:rPr>
          <w:rFonts w:ascii="Times New Roman" w:hAnsi="Times New Roman" w:cs="Mangal"/>
          <w:sz w:val="28"/>
          <w:szCs w:val="28"/>
          <w:lang w:eastAsia="hi-IN" w:bidi="hi-IN"/>
        </w:rPr>
        <w:tab/>
        <w:t xml:space="preserve">Одним из важных условий достижения эффективности результатов является сформированная у педагогов потребность в </w:t>
      </w:r>
      <w:proofErr w:type="gramStart"/>
      <w:r>
        <w:rPr>
          <w:rFonts w:ascii="Times New Roman" w:hAnsi="Times New Roman" w:cs="Mangal"/>
          <w:sz w:val="28"/>
          <w:szCs w:val="28"/>
          <w:lang w:eastAsia="hi-IN" w:bidi="hi-IN"/>
        </w:rPr>
        <w:t>постоянном  профессиональном</w:t>
      </w:r>
      <w:proofErr w:type="gramEnd"/>
      <w:r>
        <w:rPr>
          <w:rFonts w:ascii="Times New Roman" w:hAnsi="Times New Roman" w:cs="Mangal"/>
          <w:sz w:val="28"/>
          <w:szCs w:val="28"/>
          <w:lang w:eastAsia="hi-IN" w:bidi="hi-IN"/>
        </w:rPr>
        <w:t xml:space="preserve"> росте.</w:t>
      </w:r>
    </w:p>
    <w:p w:rsidR="004E661E" w:rsidRDefault="004E661E" w:rsidP="004E661E">
      <w:pPr>
        <w:pStyle w:val="Standard"/>
        <w:spacing w:after="0" w:line="244" w:lineRule="auto"/>
        <w:rPr>
          <w:rFonts w:ascii="Times New Roman" w:hAnsi="Times New Roman"/>
          <w:b/>
          <w:color w:val="0000FF"/>
          <w:sz w:val="32"/>
          <w:szCs w:val="32"/>
          <w:u w:val="single"/>
        </w:rPr>
      </w:pPr>
    </w:p>
    <w:p w:rsidR="004E661E" w:rsidRDefault="004E661E" w:rsidP="004E661E">
      <w:pPr>
        <w:pStyle w:val="Standard"/>
        <w:widowControl w:val="0"/>
        <w:spacing w:after="12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На 01 ноября в ДОУ работает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hi-IN" w:bidi="hi-IN"/>
        </w:rPr>
        <w:t xml:space="preserve">25 </w:t>
      </w:r>
      <w:r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педагогов. Из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них:  воспитателей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18, </w:t>
      </w:r>
      <w:r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инструкторов по физической культуре – 2, музыкальных руководителей – 2, учителей-логопедов – 2, педагог-психолог – 1.</w:t>
      </w:r>
    </w:p>
    <w:p w:rsidR="004E661E" w:rsidRDefault="004E661E" w:rsidP="004E661E">
      <w:pPr>
        <w:pStyle w:val="Standard"/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i-IN" w:bidi="hi-IN"/>
        </w:rPr>
      </w:pPr>
    </w:p>
    <w:p w:rsidR="004E661E" w:rsidRDefault="004E661E" w:rsidP="004E661E">
      <w:pPr>
        <w:pStyle w:val="Standard"/>
        <w:widowControl w:val="0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i-IN" w:bidi="hi-IN"/>
        </w:rPr>
        <w:t>Сведения о повышении квалификации педагогических кадров</w:t>
      </w:r>
    </w:p>
    <w:p w:rsidR="004E661E" w:rsidRDefault="004E661E" w:rsidP="004E661E">
      <w:pPr>
        <w:pStyle w:val="Standard"/>
        <w:widowControl w:val="0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i-IN" w:bidi="hi-IN"/>
        </w:rPr>
        <w:t>за 2017-2018 учебный год</w:t>
      </w:r>
    </w:p>
    <w:p w:rsidR="004E661E" w:rsidRDefault="004E661E" w:rsidP="004E661E">
      <w:pPr>
        <w:pStyle w:val="Standard"/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i-IN" w:bidi="hi-IN"/>
        </w:rPr>
      </w:pPr>
    </w:p>
    <w:tbl>
      <w:tblPr>
        <w:tblW w:w="96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90"/>
        <w:gridCol w:w="2625"/>
        <w:gridCol w:w="3031"/>
      </w:tblGrid>
      <w:tr w:rsidR="004E661E" w:rsidTr="00762925">
        <w:tc>
          <w:tcPr>
            <w:tcW w:w="3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61E" w:rsidRDefault="004E661E" w:rsidP="00762925">
            <w:pPr>
              <w:pStyle w:val="Standard"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  <w:t>Ф.И.О. педагога</w:t>
            </w:r>
          </w:p>
        </w:tc>
        <w:tc>
          <w:tcPr>
            <w:tcW w:w="2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61E" w:rsidRDefault="004E661E" w:rsidP="00762925">
            <w:pPr>
              <w:pStyle w:val="Standard"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  <w:t>Должность</w:t>
            </w:r>
          </w:p>
        </w:tc>
        <w:tc>
          <w:tcPr>
            <w:tcW w:w="30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61E" w:rsidRDefault="004E661E" w:rsidP="00762925">
            <w:pPr>
              <w:pStyle w:val="Standard"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  <w:t>Квалификационная категория</w:t>
            </w:r>
          </w:p>
        </w:tc>
      </w:tr>
      <w:tr w:rsidR="004E661E" w:rsidTr="00762925">
        <w:tc>
          <w:tcPr>
            <w:tcW w:w="39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61E" w:rsidRDefault="004E661E" w:rsidP="00762925">
            <w:pPr>
              <w:pStyle w:val="Standard"/>
              <w:widowControl w:val="0"/>
              <w:suppressLineNumbers/>
              <w:spacing w:after="0" w:line="240" w:lineRule="auto"/>
              <w:jc w:val="both"/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  <w:t xml:space="preserve">1.Чайко Елена </w:t>
            </w:r>
            <w:proofErr w:type="spellStart"/>
            <w:r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  <w:t>Салихзяновна</w:t>
            </w:r>
            <w:proofErr w:type="spellEnd"/>
          </w:p>
        </w:tc>
        <w:tc>
          <w:tcPr>
            <w:tcW w:w="26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61E" w:rsidRDefault="004E661E" w:rsidP="00762925">
            <w:pPr>
              <w:pStyle w:val="Standard"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  <w:t xml:space="preserve">Инструктор по </w:t>
            </w:r>
            <w:proofErr w:type="spellStart"/>
            <w:r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  <w:t>физ.культуре</w:t>
            </w:r>
            <w:proofErr w:type="spellEnd"/>
          </w:p>
        </w:tc>
        <w:tc>
          <w:tcPr>
            <w:tcW w:w="303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61E" w:rsidRDefault="004E661E" w:rsidP="00762925">
            <w:pPr>
              <w:pStyle w:val="Standard"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  <w:t>Первая, 2018</w:t>
            </w:r>
          </w:p>
        </w:tc>
      </w:tr>
      <w:tr w:rsidR="004E661E" w:rsidTr="00762925">
        <w:tc>
          <w:tcPr>
            <w:tcW w:w="39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61E" w:rsidRDefault="004E661E" w:rsidP="00762925">
            <w:pPr>
              <w:pStyle w:val="Standard"/>
              <w:widowControl w:val="0"/>
              <w:suppressLineNumbers/>
              <w:spacing w:after="0" w:line="240" w:lineRule="auto"/>
              <w:jc w:val="both"/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  <w:t>2.Бородавко Ольга Анатольевна</w:t>
            </w:r>
          </w:p>
        </w:tc>
        <w:tc>
          <w:tcPr>
            <w:tcW w:w="26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61E" w:rsidRDefault="004E661E" w:rsidP="00762925">
            <w:pPr>
              <w:pStyle w:val="Standard"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  <w:t>Учитель-логопед</w:t>
            </w:r>
          </w:p>
        </w:tc>
        <w:tc>
          <w:tcPr>
            <w:tcW w:w="303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61E" w:rsidRDefault="004E661E" w:rsidP="00762925">
            <w:pPr>
              <w:pStyle w:val="Standard"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  <w:t>Первая, 2018</w:t>
            </w:r>
          </w:p>
        </w:tc>
      </w:tr>
      <w:tr w:rsidR="004E661E" w:rsidTr="00762925">
        <w:tc>
          <w:tcPr>
            <w:tcW w:w="39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61E" w:rsidRDefault="004E661E" w:rsidP="00762925">
            <w:pPr>
              <w:pStyle w:val="Standard"/>
              <w:widowControl w:val="0"/>
              <w:suppressLineNumbers/>
              <w:spacing w:after="0" w:line="240" w:lineRule="auto"/>
              <w:jc w:val="both"/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  <w:t>3.Герасимова Виктория Сергеевна</w:t>
            </w:r>
          </w:p>
        </w:tc>
        <w:tc>
          <w:tcPr>
            <w:tcW w:w="26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61E" w:rsidRDefault="004E661E" w:rsidP="00762925">
            <w:pPr>
              <w:pStyle w:val="Standard"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  <w:t>Воспитатель</w:t>
            </w:r>
          </w:p>
        </w:tc>
        <w:tc>
          <w:tcPr>
            <w:tcW w:w="303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61E" w:rsidRDefault="004E661E" w:rsidP="00762925">
            <w:pPr>
              <w:pStyle w:val="Standard"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  <w:t>Первая, 2018</w:t>
            </w:r>
          </w:p>
        </w:tc>
      </w:tr>
      <w:tr w:rsidR="004E661E" w:rsidTr="00762925">
        <w:tc>
          <w:tcPr>
            <w:tcW w:w="39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61E" w:rsidRDefault="004E661E" w:rsidP="00762925">
            <w:pPr>
              <w:pStyle w:val="Standard"/>
              <w:widowControl w:val="0"/>
              <w:suppressLineNumbers/>
              <w:spacing w:after="0" w:line="240" w:lineRule="auto"/>
              <w:jc w:val="both"/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  <w:t>4.Козулина Галина Михайловна</w:t>
            </w:r>
          </w:p>
        </w:tc>
        <w:tc>
          <w:tcPr>
            <w:tcW w:w="26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61E" w:rsidRDefault="004E661E" w:rsidP="00762925">
            <w:pPr>
              <w:pStyle w:val="Standard"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  <w:t>Воспитатель</w:t>
            </w:r>
          </w:p>
        </w:tc>
        <w:tc>
          <w:tcPr>
            <w:tcW w:w="303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61E" w:rsidRDefault="004E661E" w:rsidP="00762925">
            <w:pPr>
              <w:pStyle w:val="Standard"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  <w:t>Первая, 2018</w:t>
            </w:r>
          </w:p>
        </w:tc>
      </w:tr>
      <w:tr w:rsidR="004E661E" w:rsidTr="00762925">
        <w:tc>
          <w:tcPr>
            <w:tcW w:w="39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61E" w:rsidRDefault="004E661E" w:rsidP="00762925">
            <w:pPr>
              <w:pStyle w:val="Standard"/>
              <w:widowControl w:val="0"/>
              <w:suppressLineNumbers/>
              <w:spacing w:after="0" w:line="240" w:lineRule="auto"/>
              <w:jc w:val="both"/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  <w:t>5.Кравцова Татьяна Анатольевна</w:t>
            </w:r>
          </w:p>
        </w:tc>
        <w:tc>
          <w:tcPr>
            <w:tcW w:w="26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61E" w:rsidRDefault="004E661E" w:rsidP="00762925">
            <w:pPr>
              <w:pStyle w:val="Standard"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  <w:t>Воспитатель</w:t>
            </w:r>
          </w:p>
        </w:tc>
        <w:tc>
          <w:tcPr>
            <w:tcW w:w="303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61E" w:rsidRDefault="004E661E" w:rsidP="00762925">
            <w:pPr>
              <w:pStyle w:val="Standard"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  <w:t>Первая, 2018</w:t>
            </w:r>
          </w:p>
        </w:tc>
      </w:tr>
      <w:tr w:rsidR="004E661E" w:rsidTr="00762925">
        <w:tc>
          <w:tcPr>
            <w:tcW w:w="39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61E" w:rsidRDefault="004E661E" w:rsidP="00762925">
            <w:pPr>
              <w:pStyle w:val="Standard"/>
              <w:widowControl w:val="0"/>
              <w:suppressLineNumbers/>
              <w:spacing w:after="0" w:line="240" w:lineRule="auto"/>
              <w:jc w:val="both"/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  <w:t>6.Желтоногова Екатерина Викторовна</w:t>
            </w:r>
          </w:p>
        </w:tc>
        <w:tc>
          <w:tcPr>
            <w:tcW w:w="26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61E" w:rsidRDefault="004E661E" w:rsidP="00762925">
            <w:pPr>
              <w:pStyle w:val="Standard"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  <w:t>Воспитатель</w:t>
            </w:r>
          </w:p>
        </w:tc>
        <w:tc>
          <w:tcPr>
            <w:tcW w:w="303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61E" w:rsidRDefault="004E661E" w:rsidP="00762925">
            <w:pPr>
              <w:pStyle w:val="Standard"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  <w:t>Соответствие, 2018</w:t>
            </w:r>
          </w:p>
        </w:tc>
      </w:tr>
      <w:tr w:rsidR="004E661E" w:rsidTr="00762925">
        <w:tc>
          <w:tcPr>
            <w:tcW w:w="39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61E" w:rsidRDefault="004E661E" w:rsidP="00762925">
            <w:pPr>
              <w:pStyle w:val="Standard"/>
              <w:widowControl w:val="0"/>
              <w:suppressLineNumbers/>
              <w:spacing w:after="0" w:line="240" w:lineRule="auto"/>
              <w:jc w:val="both"/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  <w:t>7.Дядькина анна Владимировна</w:t>
            </w:r>
          </w:p>
        </w:tc>
        <w:tc>
          <w:tcPr>
            <w:tcW w:w="26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61E" w:rsidRDefault="004E661E" w:rsidP="00762925">
            <w:pPr>
              <w:pStyle w:val="Standard"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  <w:t>Воспитатель</w:t>
            </w:r>
          </w:p>
        </w:tc>
        <w:tc>
          <w:tcPr>
            <w:tcW w:w="303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61E" w:rsidRDefault="004E661E" w:rsidP="00762925">
            <w:pPr>
              <w:pStyle w:val="Standard"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  <w:t>Соответствие,2018</w:t>
            </w:r>
          </w:p>
        </w:tc>
      </w:tr>
      <w:tr w:rsidR="004E661E" w:rsidTr="00762925">
        <w:tc>
          <w:tcPr>
            <w:tcW w:w="39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61E" w:rsidRDefault="004E661E" w:rsidP="00762925">
            <w:pPr>
              <w:pStyle w:val="Standard"/>
              <w:widowControl w:val="0"/>
              <w:suppressLineNumbers/>
              <w:spacing w:after="0" w:line="240" w:lineRule="auto"/>
              <w:jc w:val="both"/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  <w:t xml:space="preserve">8.Терехова Эльвира </w:t>
            </w:r>
            <w:proofErr w:type="spellStart"/>
            <w:r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  <w:t>Ренатовна</w:t>
            </w:r>
            <w:proofErr w:type="spellEnd"/>
          </w:p>
        </w:tc>
        <w:tc>
          <w:tcPr>
            <w:tcW w:w="26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61E" w:rsidRDefault="004E661E" w:rsidP="00762925">
            <w:pPr>
              <w:pStyle w:val="Standard"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  <w:t>воспитатель</w:t>
            </w:r>
          </w:p>
        </w:tc>
        <w:tc>
          <w:tcPr>
            <w:tcW w:w="303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61E" w:rsidRDefault="004E661E" w:rsidP="00762925">
            <w:pPr>
              <w:pStyle w:val="Standard"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  <w:t>Соответствие, 2018</w:t>
            </w:r>
          </w:p>
        </w:tc>
      </w:tr>
    </w:tbl>
    <w:p w:rsidR="004E661E" w:rsidRDefault="004E661E" w:rsidP="004E661E">
      <w:pPr>
        <w:pStyle w:val="Standard"/>
        <w:widowControl w:val="0"/>
        <w:spacing w:after="0" w:line="244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i-IN" w:bidi="hi-IN"/>
        </w:rPr>
        <w:lastRenderedPageBreak/>
        <w:t>Общие сведения о квалификации педагогов</w:t>
      </w:r>
    </w:p>
    <w:p w:rsidR="004E661E" w:rsidRDefault="004E661E" w:rsidP="004E661E">
      <w:pPr>
        <w:pStyle w:val="Standard"/>
        <w:widowControl w:val="0"/>
        <w:spacing w:after="0" w:line="244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hi-IN" w:bidi="hi-IN"/>
        </w:rPr>
      </w:pPr>
    </w:p>
    <w:tbl>
      <w:tblPr>
        <w:tblW w:w="96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8"/>
        <w:gridCol w:w="2410"/>
        <w:gridCol w:w="2408"/>
        <w:gridCol w:w="2420"/>
      </w:tblGrid>
      <w:tr w:rsidR="004E661E" w:rsidTr="00762925">
        <w:tc>
          <w:tcPr>
            <w:tcW w:w="24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61E" w:rsidRDefault="004E661E" w:rsidP="00762925">
            <w:pPr>
              <w:pStyle w:val="Standard"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Mangal"/>
                <w:b/>
                <w:bCs/>
                <w:sz w:val="24"/>
                <w:szCs w:val="24"/>
                <w:lang w:eastAsia="hi-IN" w:bidi="hi-IN"/>
              </w:rPr>
              <w:t xml:space="preserve">Без </w:t>
            </w:r>
            <w:proofErr w:type="spellStart"/>
            <w:r>
              <w:rPr>
                <w:rFonts w:ascii="Times New Roman" w:hAnsi="Times New Roman" w:cs="Mangal"/>
                <w:b/>
                <w:bCs/>
                <w:sz w:val="24"/>
                <w:szCs w:val="24"/>
                <w:lang w:eastAsia="hi-IN" w:bidi="hi-IN"/>
              </w:rPr>
              <w:t>котегории</w:t>
            </w:r>
            <w:proofErr w:type="spellEnd"/>
          </w:p>
        </w:tc>
        <w:tc>
          <w:tcPr>
            <w:tcW w:w="24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61E" w:rsidRDefault="004E661E" w:rsidP="00762925">
            <w:pPr>
              <w:pStyle w:val="Standard"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 w:cs="Mangal"/>
                <w:b/>
                <w:bCs/>
                <w:sz w:val="24"/>
                <w:szCs w:val="24"/>
                <w:lang w:eastAsia="hi-IN" w:bidi="hi-IN"/>
              </w:rPr>
              <w:t>Соотвествие</w:t>
            </w:r>
            <w:proofErr w:type="spellEnd"/>
          </w:p>
        </w:tc>
        <w:tc>
          <w:tcPr>
            <w:tcW w:w="24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61E" w:rsidRDefault="004E661E" w:rsidP="00762925">
            <w:pPr>
              <w:pStyle w:val="Standard"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Mangal"/>
                <w:b/>
                <w:bCs/>
                <w:sz w:val="24"/>
                <w:szCs w:val="24"/>
                <w:lang w:eastAsia="hi-IN" w:bidi="hi-IN"/>
              </w:rPr>
              <w:t>Первая</w:t>
            </w:r>
          </w:p>
        </w:tc>
        <w:tc>
          <w:tcPr>
            <w:tcW w:w="24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61E" w:rsidRDefault="004E661E" w:rsidP="00762925">
            <w:pPr>
              <w:pStyle w:val="Standard"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Mangal"/>
                <w:b/>
                <w:bCs/>
                <w:sz w:val="24"/>
                <w:szCs w:val="24"/>
                <w:lang w:eastAsia="hi-IN" w:bidi="hi-IN"/>
              </w:rPr>
              <w:t>Высшая</w:t>
            </w:r>
          </w:p>
        </w:tc>
      </w:tr>
      <w:tr w:rsidR="004E661E" w:rsidTr="00762925">
        <w:tc>
          <w:tcPr>
            <w:tcW w:w="24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61E" w:rsidRDefault="004E661E" w:rsidP="00762925">
            <w:pPr>
              <w:pStyle w:val="Standard"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24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61E" w:rsidRDefault="004E661E" w:rsidP="00762925">
            <w:pPr>
              <w:pStyle w:val="Standard"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24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61E" w:rsidRDefault="004E661E" w:rsidP="00762925">
            <w:pPr>
              <w:pStyle w:val="Standard"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4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61E" w:rsidRDefault="004E661E" w:rsidP="00762925">
            <w:pPr>
              <w:pStyle w:val="Standard"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  <w:t>1</w:t>
            </w:r>
          </w:p>
        </w:tc>
      </w:tr>
      <w:tr w:rsidR="004E661E" w:rsidTr="00762925">
        <w:tc>
          <w:tcPr>
            <w:tcW w:w="24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61E" w:rsidRDefault="004E661E" w:rsidP="00762925">
            <w:pPr>
              <w:pStyle w:val="Standard"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  <w:t>46,00%</w:t>
            </w:r>
          </w:p>
        </w:tc>
        <w:tc>
          <w:tcPr>
            <w:tcW w:w="24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61E" w:rsidRDefault="004E661E" w:rsidP="00762925">
            <w:pPr>
              <w:pStyle w:val="Standard"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  <w:t>19,00%</w:t>
            </w:r>
          </w:p>
        </w:tc>
        <w:tc>
          <w:tcPr>
            <w:tcW w:w="24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61E" w:rsidRDefault="004E661E" w:rsidP="00762925">
            <w:pPr>
              <w:pStyle w:val="Standard"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  <w:t>19,00%</w:t>
            </w:r>
          </w:p>
        </w:tc>
        <w:tc>
          <w:tcPr>
            <w:tcW w:w="24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61E" w:rsidRDefault="004E661E" w:rsidP="00762925">
            <w:pPr>
              <w:pStyle w:val="Standard"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  <w:t>4,00%</w:t>
            </w:r>
          </w:p>
        </w:tc>
      </w:tr>
    </w:tbl>
    <w:p w:rsidR="004E661E" w:rsidRDefault="004E661E" w:rsidP="004E661E">
      <w:pPr>
        <w:pStyle w:val="Standar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i-IN" w:bidi="hi-IN"/>
        </w:rPr>
      </w:pPr>
    </w:p>
    <w:p w:rsidR="004E661E" w:rsidRDefault="004E661E" w:rsidP="004E661E">
      <w:pPr>
        <w:pStyle w:val="Standard"/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i-IN" w:bidi="hi-IN"/>
        </w:rPr>
        <w:t>Сведения о возрастном составе</w:t>
      </w:r>
    </w:p>
    <w:p w:rsidR="004E661E" w:rsidRDefault="004E661E" w:rsidP="004E661E">
      <w:pPr>
        <w:pStyle w:val="Standard"/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i-IN" w:bidi="hi-IN"/>
        </w:rPr>
      </w:pPr>
    </w:p>
    <w:tbl>
      <w:tblPr>
        <w:tblW w:w="96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4E661E" w:rsidTr="00762925">
        <w:tc>
          <w:tcPr>
            <w:tcW w:w="192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61E" w:rsidRDefault="004E661E" w:rsidP="00762925">
            <w:pPr>
              <w:pStyle w:val="Standard"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  <w:t>До 25 лет</w:t>
            </w:r>
          </w:p>
        </w:tc>
        <w:tc>
          <w:tcPr>
            <w:tcW w:w="192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61E" w:rsidRDefault="004E661E" w:rsidP="00762925">
            <w:pPr>
              <w:pStyle w:val="Standard"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  <w:t xml:space="preserve"> 26  - 35</w:t>
            </w:r>
          </w:p>
        </w:tc>
        <w:tc>
          <w:tcPr>
            <w:tcW w:w="192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61E" w:rsidRDefault="004E661E" w:rsidP="00762925">
            <w:pPr>
              <w:pStyle w:val="Standard"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  <w:t>36-45</w:t>
            </w:r>
          </w:p>
        </w:tc>
        <w:tc>
          <w:tcPr>
            <w:tcW w:w="192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61E" w:rsidRDefault="004E661E" w:rsidP="00762925">
            <w:pPr>
              <w:pStyle w:val="Standard"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  <w:t>46-55</w:t>
            </w:r>
          </w:p>
        </w:tc>
        <w:tc>
          <w:tcPr>
            <w:tcW w:w="192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61E" w:rsidRDefault="004E661E" w:rsidP="00762925">
            <w:pPr>
              <w:pStyle w:val="Standard"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  <w:t>Свыше 56 лет</w:t>
            </w:r>
          </w:p>
        </w:tc>
      </w:tr>
      <w:tr w:rsidR="004E661E" w:rsidTr="00762925">
        <w:tc>
          <w:tcPr>
            <w:tcW w:w="9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61E" w:rsidRDefault="004E661E" w:rsidP="00762925">
            <w:pPr>
              <w:pStyle w:val="Standard"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61E" w:rsidRDefault="004E661E" w:rsidP="00762925">
            <w:pPr>
              <w:pStyle w:val="Standard"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  <w:t>4,00%</w:t>
            </w:r>
          </w:p>
        </w:tc>
        <w:tc>
          <w:tcPr>
            <w:tcW w:w="9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61E" w:rsidRDefault="004E661E" w:rsidP="00762925">
            <w:pPr>
              <w:pStyle w:val="Standard"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9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61E" w:rsidRDefault="004E661E" w:rsidP="00762925">
            <w:pPr>
              <w:pStyle w:val="Standard"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  <w:t>20,00%</w:t>
            </w:r>
          </w:p>
        </w:tc>
        <w:tc>
          <w:tcPr>
            <w:tcW w:w="9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61E" w:rsidRDefault="004E661E" w:rsidP="00762925">
            <w:pPr>
              <w:pStyle w:val="Standard"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9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61E" w:rsidRDefault="004E661E" w:rsidP="00762925">
            <w:pPr>
              <w:pStyle w:val="Standard"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  <w:t>48,00%</w:t>
            </w:r>
          </w:p>
        </w:tc>
        <w:tc>
          <w:tcPr>
            <w:tcW w:w="9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61E" w:rsidRDefault="004E661E" w:rsidP="00762925">
            <w:pPr>
              <w:pStyle w:val="Standard"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  <w:t>5,00%</w:t>
            </w:r>
          </w:p>
        </w:tc>
        <w:tc>
          <w:tcPr>
            <w:tcW w:w="9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61E" w:rsidRDefault="004E661E" w:rsidP="00762925">
            <w:pPr>
              <w:pStyle w:val="Standard"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  <w:t>20,00%</w:t>
            </w:r>
          </w:p>
        </w:tc>
        <w:tc>
          <w:tcPr>
            <w:tcW w:w="9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61E" w:rsidRDefault="004E661E" w:rsidP="00762925">
            <w:pPr>
              <w:pStyle w:val="Standard"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9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61E" w:rsidRDefault="004E661E" w:rsidP="00762925">
            <w:pPr>
              <w:pStyle w:val="Standard"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  <w:t>8,00%</w:t>
            </w:r>
          </w:p>
        </w:tc>
      </w:tr>
    </w:tbl>
    <w:p w:rsidR="004E661E" w:rsidRDefault="004E661E" w:rsidP="004E661E">
      <w:pPr>
        <w:pStyle w:val="Standard"/>
        <w:widowControl w:val="0"/>
        <w:spacing w:after="0" w:line="100" w:lineRule="atLeast"/>
        <w:ind w:firstLine="75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</w:pPr>
    </w:p>
    <w:p w:rsidR="004E661E" w:rsidRDefault="004E661E" w:rsidP="004E661E">
      <w:pPr>
        <w:pStyle w:val="Standard"/>
        <w:widowControl w:val="0"/>
        <w:spacing w:after="0" w:line="100" w:lineRule="atLeast"/>
        <w:ind w:firstLine="7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i-IN" w:bidi="hi-IN"/>
        </w:rPr>
      </w:pPr>
    </w:p>
    <w:p w:rsidR="003A76B2" w:rsidRDefault="003A76B2" w:rsidP="003A76B2">
      <w:pPr>
        <w:widowControl w:val="0"/>
        <w:suppressAutoHyphens/>
        <w:spacing w:after="0" w:line="100" w:lineRule="atLeast"/>
        <w:ind w:firstLine="750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hi-IN" w:bidi="hi-IN"/>
        </w:rPr>
      </w:pPr>
    </w:p>
    <w:p w:rsidR="004E661E" w:rsidRDefault="004E661E" w:rsidP="004E661E">
      <w:pPr>
        <w:pStyle w:val="Standard"/>
        <w:widowControl w:val="0"/>
        <w:spacing w:after="0" w:line="100" w:lineRule="atLeast"/>
        <w:ind w:firstLine="7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i-IN" w:bidi="hi-IN"/>
        </w:rPr>
        <w:t>Сведения о педагогическом стаже</w:t>
      </w:r>
    </w:p>
    <w:p w:rsidR="004E661E" w:rsidRDefault="004E661E" w:rsidP="004E661E">
      <w:pPr>
        <w:pStyle w:val="Standard"/>
        <w:widowControl w:val="0"/>
        <w:spacing w:after="0" w:line="100" w:lineRule="atLeast"/>
        <w:ind w:firstLine="750"/>
        <w:jc w:val="both"/>
        <w:rPr>
          <w:rFonts w:ascii="Times New Roman" w:hAnsi="Times New Roman" w:cs="Mangal"/>
          <w:sz w:val="24"/>
          <w:szCs w:val="24"/>
          <w:lang w:eastAsia="hi-IN" w:bidi="hi-IN"/>
        </w:rPr>
      </w:pPr>
    </w:p>
    <w:tbl>
      <w:tblPr>
        <w:tblW w:w="96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3"/>
        <w:gridCol w:w="803"/>
        <w:gridCol w:w="803"/>
        <w:gridCol w:w="803"/>
        <w:gridCol w:w="803"/>
        <w:gridCol w:w="803"/>
        <w:gridCol w:w="803"/>
        <w:gridCol w:w="803"/>
        <w:gridCol w:w="803"/>
        <w:gridCol w:w="803"/>
        <w:gridCol w:w="803"/>
        <w:gridCol w:w="803"/>
      </w:tblGrid>
      <w:tr w:rsidR="004E661E" w:rsidTr="00762925">
        <w:tc>
          <w:tcPr>
            <w:tcW w:w="160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61E" w:rsidRDefault="004E661E" w:rsidP="00762925">
            <w:pPr>
              <w:pStyle w:val="Standard"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  <w:t>До 3 лет</w:t>
            </w:r>
          </w:p>
        </w:tc>
        <w:tc>
          <w:tcPr>
            <w:tcW w:w="160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61E" w:rsidRDefault="004E661E" w:rsidP="00762925">
            <w:pPr>
              <w:pStyle w:val="Standard"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  <w:t>От 3 до 5</w:t>
            </w:r>
          </w:p>
        </w:tc>
        <w:tc>
          <w:tcPr>
            <w:tcW w:w="160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61E" w:rsidRDefault="004E661E" w:rsidP="00762925">
            <w:pPr>
              <w:pStyle w:val="Standard"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  <w:t>От 5 до 10</w:t>
            </w:r>
          </w:p>
        </w:tc>
        <w:tc>
          <w:tcPr>
            <w:tcW w:w="160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61E" w:rsidRDefault="004E661E" w:rsidP="00762925">
            <w:pPr>
              <w:pStyle w:val="Standard"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  <w:t>От 10 до 15</w:t>
            </w:r>
          </w:p>
        </w:tc>
        <w:tc>
          <w:tcPr>
            <w:tcW w:w="160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61E" w:rsidRDefault="004E661E" w:rsidP="00762925">
            <w:pPr>
              <w:pStyle w:val="Standard"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  <w:t>От 15 до 20</w:t>
            </w:r>
          </w:p>
        </w:tc>
        <w:tc>
          <w:tcPr>
            <w:tcW w:w="160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61E" w:rsidRDefault="004E661E" w:rsidP="00762925">
            <w:pPr>
              <w:pStyle w:val="Standard"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  <w:t>От 20 и более</w:t>
            </w:r>
          </w:p>
        </w:tc>
      </w:tr>
      <w:tr w:rsidR="004E661E" w:rsidTr="00762925">
        <w:tc>
          <w:tcPr>
            <w:tcW w:w="8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61E" w:rsidRDefault="004E661E" w:rsidP="00762925">
            <w:pPr>
              <w:pStyle w:val="Standard"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61E" w:rsidRDefault="004E661E" w:rsidP="00762925">
            <w:pPr>
              <w:pStyle w:val="Standard"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  <w:t>16,00%</w:t>
            </w:r>
          </w:p>
        </w:tc>
        <w:tc>
          <w:tcPr>
            <w:tcW w:w="8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61E" w:rsidRDefault="004E661E" w:rsidP="00762925">
            <w:pPr>
              <w:pStyle w:val="Standard"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8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61E" w:rsidRDefault="004E661E" w:rsidP="00762925">
            <w:pPr>
              <w:pStyle w:val="Standard"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  <w:t>24,00%</w:t>
            </w:r>
          </w:p>
        </w:tc>
        <w:tc>
          <w:tcPr>
            <w:tcW w:w="8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61E" w:rsidRDefault="004E661E" w:rsidP="00762925">
            <w:pPr>
              <w:pStyle w:val="Standard"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61E" w:rsidRDefault="004E661E" w:rsidP="00762925">
            <w:pPr>
              <w:pStyle w:val="Standard"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  <w:t>32,00%</w:t>
            </w:r>
          </w:p>
        </w:tc>
        <w:tc>
          <w:tcPr>
            <w:tcW w:w="8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61E" w:rsidRDefault="004E661E" w:rsidP="00762925">
            <w:pPr>
              <w:pStyle w:val="Standard"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61E" w:rsidRDefault="004E661E" w:rsidP="00762925">
            <w:pPr>
              <w:pStyle w:val="Standard"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  <w:t>12,00%</w:t>
            </w:r>
          </w:p>
        </w:tc>
        <w:tc>
          <w:tcPr>
            <w:tcW w:w="8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61E" w:rsidRDefault="004E661E" w:rsidP="00762925">
            <w:pPr>
              <w:pStyle w:val="Standard"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61E" w:rsidRDefault="004E661E" w:rsidP="00762925">
            <w:pPr>
              <w:pStyle w:val="Standard"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  <w:t>12,00%</w:t>
            </w:r>
          </w:p>
        </w:tc>
        <w:tc>
          <w:tcPr>
            <w:tcW w:w="8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61E" w:rsidRDefault="004E661E" w:rsidP="00762925">
            <w:pPr>
              <w:pStyle w:val="Standard"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61E" w:rsidRDefault="004E661E" w:rsidP="00762925">
            <w:pPr>
              <w:pStyle w:val="Standard"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  <w:t>4,00%</w:t>
            </w:r>
          </w:p>
        </w:tc>
      </w:tr>
    </w:tbl>
    <w:p w:rsidR="00421BAA" w:rsidRDefault="00421BAA" w:rsidP="00421BAA"/>
    <w:p w:rsidR="004E661E" w:rsidRDefault="004E661E" w:rsidP="003A76B2">
      <w:pPr>
        <w:widowControl w:val="0"/>
        <w:suppressAutoHyphens/>
        <w:spacing w:after="0" w:line="100" w:lineRule="atLeast"/>
        <w:ind w:firstLine="750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hi-IN" w:bidi="hi-IN"/>
        </w:rPr>
      </w:pPr>
    </w:p>
    <w:p w:rsidR="004E661E" w:rsidRDefault="004E661E" w:rsidP="003A76B2">
      <w:pPr>
        <w:widowControl w:val="0"/>
        <w:suppressAutoHyphens/>
        <w:spacing w:after="0" w:line="100" w:lineRule="atLeast"/>
        <w:ind w:firstLine="750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hi-IN" w:bidi="hi-IN"/>
        </w:rPr>
      </w:pPr>
    </w:p>
    <w:p w:rsidR="004E661E" w:rsidRDefault="004E661E" w:rsidP="003A76B2">
      <w:pPr>
        <w:widowControl w:val="0"/>
        <w:suppressAutoHyphens/>
        <w:spacing w:after="0" w:line="100" w:lineRule="atLeast"/>
        <w:ind w:firstLine="750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hi-IN" w:bidi="hi-IN"/>
        </w:rPr>
      </w:pPr>
    </w:p>
    <w:p w:rsidR="003A76B2" w:rsidRDefault="003A76B2" w:rsidP="003A76B2">
      <w:pPr>
        <w:widowControl w:val="0"/>
        <w:suppressAutoHyphens/>
        <w:spacing w:after="0" w:line="100" w:lineRule="atLeast"/>
        <w:ind w:firstLine="750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hi-IN" w:bidi="hi-IN"/>
        </w:rPr>
      </w:pPr>
    </w:p>
    <w:p w:rsidR="003A76B2" w:rsidRDefault="003A76B2" w:rsidP="003A76B2">
      <w:pPr>
        <w:widowControl w:val="0"/>
        <w:tabs>
          <w:tab w:val="left" w:pos="2828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44"/>
          <w:szCs w:val="44"/>
          <w:lang w:eastAsia="hi-IN" w:bidi="hi-IN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44"/>
          <w:szCs w:val="44"/>
          <w:lang w:eastAsia="hi-IN" w:bidi="hi-IN"/>
        </w:rPr>
        <w:t>Образование педагогического состава</w:t>
      </w:r>
    </w:p>
    <w:p w:rsidR="003A76B2" w:rsidRDefault="003A76B2" w:rsidP="003A76B2">
      <w:pPr>
        <w:widowControl w:val="0"/>
        <w:suppressAutoHyphens/>
        <w:spacing w:after="0" w:line="100" w:lineRule="atLeast"/>
        <w:ind w:firstLine="750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hi-IN" w:bidi="hi-IN"/>
        </w:rPr>
      </w:pPr>
    </w:p>
    <w:p w:rsidR="00421BAA" w:rsidRDefault="00421BAA" w:rsidP="00421BAA">
      <w:pPr>
        <w:pStyle w:val="Standard"/>
        <w:widowControl w:val="0"/>
        <w:spacing w:after="0" w:line="242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hi-IN" w:bidi="hi-IN"/>
        </w:rPr>
      </w:pPr>
    </w:p>
    <w:tbl>
      <w:tblPr>
        <w:tblStyle w:val="a6"/>
        <w:tblW w:w="0" w:type="auto"/>
        <w:tblInd w:w="-113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421BAA" w:rsidTr="00762925">
        <w:tc>
          <w:tcPr>
            <w:tcW w:w="4785" w:type="dxa"/>
          </w:tcPr>
          <w:p w:rsidR="00421BAA" w:rsidRDefault="00421BAA" w:rsidP="00762925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4786" w:type="dxa"/>
          </w:tcPr>
          <w:p w:rsidR="00421BAA" w:rsidRDefault="00421BAA" w:rsidP="00762925">
            <w:pPr>
              <w:jc w:val="center"/>
            </w:pPr>
            <w:r>
              <w:t>Высшее педагогическое</w:t>
            </w:r>
          </w:p>
        </w:tc>
      </w:tr>
      <w:tr w:rsidR="00421BAA" w:rsidTr="00762925">
        <w:tc>
          <w:tcPr>
            <w:tcW w:w="4785" w:type="dxa"/>
          </w:tcPr>
          <w:p w:rsidR="00421BAA" w:rsidRDefault="00421BAA" w:rsidP="00762925">
            <w:pPr>
              <w:jc w:val="center"/>
            </w:pPr>
            <w:r>
              <w:t>10 (38%)</w:t>
            </w:r>
          </w:p>
        </w:tc>
        <w:tc>
          <w:tcPr>
            <w:tcW w:w="4786" w:type="dxa"/>
          </w:tcPr>
          <w:p w:rsidR="00421BAA" w:rsidRDefault="00421BAA" w:rsidP="00762925">
            <w:pPr>
              <w:jc w:val="center"/>
            </w:pPr>
            <w:r>
              <w:t>16 (62%)</w:t>
            </w:r>
          </w:p>
        </w:tc>
      </w:tr>
    </w:tbl>
    <w:p w:rsidR="00421BAA" w:rsidRDefault="00421BAA" w:rsidP="00421BAA"/>
    <w:p w:rsidR="003A76B2" w:rsidRDefault="003A76B2" w:rsidP="003A76B2">
      <w:pPr>
        <w:widowControl w:val="0"/>
        <w:suppressAutoHyphens/>
        <w:spacing w:after="0" w:line="100" w:lineRule="atLeast"/>
        <w:ind w:firstLine="750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hi-IN" w:bidi="hi-IN"/>
        </w:rPr>
      </w:pPr>
    </w:p>
    <w:p w:rsidR="003A76B2" w:rsidRDefault="003A76B2" w:rsidP="003A76B2">
      <w:r>
        <w:rPr>
          <w:noProof/>
          <w:lang w:eastAsia="ru-RU"/>
        </w:rPr>
        <w:lastRenderedPageBreak/>
        <w:drawing>
          <wp:inline distT="0" distB="0" distL="0" distR="0">
            <wp:extent cx="5953125" cy="3152775"/>
            <wp:effectExtent l="0" t="0" r="9525" b="952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A76B2" w:rsidRDefault="003A76B2" w:rsidP="003A76B2">
      <w:pPr>
        <w:jc w:val="center"/>
      </w:pPr>
    </w:p>
    <w:p w:rsidR="003A76B2" w:rsidRDefault="003A76B2" w:rsidP="003A76B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i/>
          <w:iCs/>
          <w:kern w:val="2"/>
          <w:sz w:val="28"/>
          <w:szCs w:val="28"/>
          <w:lang w:eastAsia="hi-IN" w:bidi="hi-IN"/>
        </w:rPr>
      </w:pPr>
    </w:p>
    <w:p w:rsidR="004E661E" w:rsidRDefault="003A76B2" w:rsidP="003A76B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i/>
          <w:iCs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ab/>
      </w:r>
    </w:p>
    <w:p w:rsidR="004E661E" w:rsidRDefault="004E661E" w:rsidP="004E661E">
      <w:pPr>
        <w:pStyle w:val="Standard"/>
        <w:widowControl w:val="0"/>
        <w:spacing w:after="0" w:line="100" w:lineRule="atLeast"/>
        <w:ind w:firstLine="7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i-IN" w:bidi="hi-IN"/>
        </w:rPr>
        <w:t>Сведения о курсах повышения квалификации</w:t>
      </w:r>
    </w:p>
    <w:p w:rsidR="004E661E" w:rsidRDefault="004E661E" w:rsidP="004E661E">
      <w:pPr>
        <w:pStyle w:val="Standard"/>
        <w:widowControl w:val="0"/>
        <w:spacing w:after="0" w:line="100" w:lineRule="atLeast"/>
        <w:ind w:firstLine="7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i-IN" w:bidi="hi-IN"/>
        </w:rPr>
        <w:t>педагогических кадров за 2017-2018 учебный год</w:t>
      </w:r>
    </w:p>
    <w:p w:rsidR="004E661E" w:rsidRDefault="004E661E" w:rsidP="004E661E">
      <w:pPr>
        <w:pStyle w:val="Standard"/>
        <w:spacing w:after="0" w:line="244" w:lineRule="auto"/>
        <w:ind w:firstLine="709"/>
        <w:rPr>
          <w:rFonts w:ascii="Times New Roman" w:hAnsi="Times New Roman"/>
          <w:b/>
          <w:sz w:val="32"/>
          <w:szCs w:val="32"/>
        </w:rPr>
      </w:pPr>
    </w:p>
    <w:tbl>
      <w:tblPr>
        <w:tblW w:w="96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5"/>
        <w:gridCol w:w="2610"/>
        <w:gridCol w:w="3060"/>
      </w:tblGrid>
      <w:tr w:rsidR="004E661E" w:rsidTr="00762925"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61E" w:rsidRDefault="004E661E" w:rsidP="00762925">
            <w:pPr>
              <w:pStyle w:val="Standard"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  <w:t>Ф.И.О. педагога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61E" w:rsidRDefault="004E661E" w:rsidP="00762925">
            <w:pPr>
              <w:pStyle w:val="Standard"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  <w:t>Должность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61E" w:rsidRDefault="004E661E" w:rsidP="00762925">
            <w:pPr>
              <w:pStyle w:val="Standard"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  <w:t>Курсы повышения квалификации</w:t>
            </w:r>
          </w:p>
        </w:tc>
      </w:tr>
      <w:tr w:rsidR="004E661E" w:rsidTr="00762925">
        <w:tc>
          <w:tcPr>
            <w:tcW w:w="4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61E" w:rsidRDefault="004E661E" w:rsidP="00762925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Дегелева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61E" w:rsidRDefault="004E661E" w:rsidP="00762925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61E" w:rsidRDefault="004E661E" w:rsidP="00762925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«Психолого-педагогическое сопровождение инвалидов, лиц и детей с ОВЗ»</w:t>
            </w:r>
          </w:p>
        </w:tc>
      </w:tr>
      <w:tr w:rsidR="004E661E" w:rsidTr="00762925">
        <w:tc>
          <w:tcPr>
            <w:tcW w:w="4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61E" w:rsidRDefault="004E661E" w:rsidP="00762925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Терехова Эльвира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Ренатовна</w:t>
            </w:r>
            <w:proofErr w:type="spellEnd"/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61E" w:rsidRDefault="004E661E" w:rsidP="00762925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61E" w:rsidRDefault="004E661E" w:rsidP="00762925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«Сказочные лабиринты игры В.В.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Воскобовича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E661E" w:rsidRDefault="004E661E" w:rsidP="00762925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</w:tr>
      <w:tr w:rsidR="004E661E" w:rsidTr="00762925">
        <w:tc>
          <w:tcPr>
            <w:tcW w:w="4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61E" w:rsidRDefault="004E661E" w:rsidP="00762925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Москалева Евгения Андреевна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61E" w:rsidRDefault="004E661E" w:rsidP="00762925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61E" w:rsidRDefault="004E661E" w:rsidP="00762925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«Сказочные лабиринты игры В.В.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Воскобовича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E661E" w:rsidRDefault="004E661E" w:rsidP="00762925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</w:tr>
      <w:tr w:rsidR="004E661E" w:rsidTr="00762925">
        <w:tc>
          <w:tcPr>
            <w:tcW w:w="4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61E" w:rsidRDefault="004E661E" w:rsidP="00762925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4.Халюкова Елена Викторовна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61E" w:rsidRDefault="004E661E" w:rsidP="00762925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61E" w:rsidRDefault="004E661E" w:rsidP="00762925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«Содержание и формы дошкольного образования в свете ФГОС»</w:t>
            </w:r>
          </w:p>
        </w:tc>
      </w:tr>
      <w:tr w:rsidR="004E661E" w:rsidTr="00762925">
        <w:tc>
          <w:tcPr>
            <w:tcW w:w="4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61E" w:rsidRDefault="004E661E" w:rsidP="00762925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 Алексеева Татьяна Васильевна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61E" w:rsidRDefault="004E661E" w:rsidP="00762925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61E" w:rsidRDefault="004E661E" w:rsidP="00762925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«Психолого-педагогическое сопровождение инвалидов, лиц и детей с ОВЗ»</w:t>
            </w:r>
          </w:p>
        </w:tc>
      </w:tr>
      <w:tr w:rsidR="004E661E" w:rsidTr="00762925">
        <w:tc>
          <w:tcPr>
            <w:tcW w:w="4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61E" w:rsidRDefault="004E661E" w:rsidP="00762925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Бородавко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61E" w:rsidRDefault="004E661E" w:rsidP="00762925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61E" w:rsidRDefault="004E661E" w:rsidP="00762925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«Психолого-педагогическое сопровождение инвалидов, лиц и детей с ОВЗ»</w:t>
            </w:r>
          </w:p>
        </w:tc>
      </w:tr>
      <w:tr w:rsidR="004E661E" w:rsidTr="00762925">
        <w:tc>
          <w:tcPr>
            <w:tcW w:w="4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61E" w:rsidRDefault="004E661E" w:rsidP="00762925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Зафрен-Хариф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61E" w:rsidRDefault="004E661E" w:rsidP="00762925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61E" w:rsidRDefault="004E661E" w:rsidP="00762925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«Психолого-педагогическое сопровождение инвалидов, лиц и детей с ОВЗ»</w:t>
            </w:r>
          </w:p>
        </w:tc>
      </w:tr>
      <w:tr w:rsidR="004E661E" w:rsidTr="00762925">
        <w:tc>
          <w:tcPr>
            <w:tcW w:w="4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61E" w:rsidRDefault="004E661E" w:rsidP="00762925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Чайко Елена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Салихзяновна</w:t>
            </w:r>
            <w:proofErr w:type="spellEnd"/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61E" w:rsidRDefault="004E661E" w:rsidP="00762925">
            <w:pPr>
              <w:pStyle w:val="Standard"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  <w:t xml:space="preserve">Инструктор по </w:t>
            </w:r>
            <w:proofErr w:type="spellStart"/>
            <w:r>
              <w:rPr>
                <w:rFonts w:ascii="Times New Roman" w:hAnsi="Times New Roman" w:cs="Mangal"/>
                <w:sz w:val="24"/>
                <w:szCs w:val="24"/>
                <w:lang w:eastAsia="hi-IN" w:bidi="hi-IN"/>
              </w:rPr>
              <w:t>физ.культуре</w:t>
            </w:r>
            <w:proofErr w:type="spellEnd"/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61E" w:rsidRDefault="004E661E" w:rsidP="00762925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«Психолого-педагогическое сопровождение инвалидов, лиц и детей с ОВЗ»</w:t>
            </w:r>
          </w:p>
        </w:tc>
      </w:tr>
    </w:tbl>
    <w:p w:rsidR="004E661E" w:rsidRDefault="004E661E" w:rsidP="004E661E">
      <w:pPr>
        <w:pStyle w:val="Standard"/>
        <w:widowControl w:val="0"/>
        <w:tabs>
          <w:tab w:val="left" w:pos="2828"/>
        </w:tabs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3333"/>
          <w:lang w:eastAsia="hi-IN" w:bidi="hi-IN"/>
        </w:rPr>
      </w:pPr>
    </w:p>
    <w:p w:rsidR="004E661E" w:rsidRDefault="004E661E" w:rsidP="004E661E">
      <w:pPr>
        <w:pStyle w:val="Standard"/>
        <w:widowControl w:val="0"/>
        <w:tabs>
          <w:tab w:val="left" w:pos="2828"/>
        </w:tabs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3333"/>
          <w:lang w:eastAsia="hi-IN" w:bidi="hi-IN"/>
        </w:rPr>
      </w:pPr>
    </w:p>
    <w:p w:rsidR="004E661E" w:rsidRDefault="004E661E" w:rsidP="004E661E">
      <w:pPr>
        <w:pStyle w:val="Standard"/>
        <w:widowControl w:val="0"/>
        <w:tabs>
          <w:tab w:val="left" w:pos="2828"/>
        </w:tabs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3333"/>
          <w:lang w:eastAsia="hi-IN" w:bidi="hi-IN"/>
        </w:rPr>
      </w:pPr>
    </w:p>
    <w:p w:rsidR="004E661E" w:rsidRDefault="004E661E" w:rsidP="004E66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Образование педагогического состава</w:t>
      </w:r>
    </w:p>
    <w:p w:rsidR="004E661E" w:rsidRDefault="004E661E" w:rsidP="004E661E">
      <w:pPr>
        <w:pStyle w:val="Standard"/>
        <w:widowControl w:val="0"/>
        <w:spacing w:after="0" w:line="100" w:lineRule="atLeast"/>
        <w:ind w:firstLine="750"/>
        <w:jc w:val="both"/>
        <w:rPr>
          <w:rFonts w:ascii="Times New Roman" w:hAnsi="Times New Roman" w:cs="Mangal"/>
          <w:b/>
          <w:bCs/>
          <w:i/>
          <w:iCs/>
          <w:sz w:val="28"/>
          <w:szCs w:val="28"/>
          <w:lang w:eastAsia="hi-IN" w:bidi="hi-IN"/>
        </w:rPr>
      </w:pPr>
    </w:p>
    <w:p w:rsidR="004E661E" w:rsidRDefault="004E661E" w:rsidP="004E661E">
      <w:pPr>
        <w:pStyle w:val="Standard"/>
        <w:widowControl w:val="0"/>
        <w:spacing w:after="0" w:line="240" w:lineRule="auto"/>
        <w:jc w:val="both"/>
        <w:rPr>
          <w:rFonts w:ascii="Times New Roman" w:hAnsi="Times New Roman" w:cs="Mangal"/>
          <w:sz w:val="28"/>
          <w:szCs w:val="28"/>
          <w:lang w:eastAsia="hi-IN" w:bidi="hi-IN"/>
        </w:rPr>
      </w:pPr>
      <w:r>
        <w:rPr>
          <w:rFonts w:ascii="Times New Roman" w:hAnsi="Times New Roman" w:cs="Mangal"/>
          <w:sz w:val="28"/>
          <w:szCs w:val="28"/>
          <w:lang w:eastAsia="hi-IN" w:bidi="hi-IN"/>
        </w:rPr>
        <w:tab/>
        <w:t>Уровень своих достижений педагоги доказывают, участвуя в методических мероприятиях разного уровня.</w:t>
      </w:r>
    </w:p>
    <w:p w:rsidR="004E661E" w:rsidRDefault="004E661E" w:rsidP="004E661E">
      <w:pPr>
        <w:pStyle w:val="Standard"/>
        <w:widowControl w:val="0"/>
        <w:spacing w:after="0" w:line="240" w:lineRule="auto"/>
        <w:jc w:val="both"/>
        <w:rPr>
          <w:rFonts w:ascii="Times New Roman" w:hAnsi="Times New Roman" w:cs="Mangal"/>
          <w:sz w:val="28"/>
          <w:szCs w:val="28"/>
          <w:lang w:eastAsia="hi-IN" w:bidi="hi-IN"/>
        </w:rPr>
      </w:pPr>
    </w:p>
    <w:tbl>
      <w:tblPr>
        <w:tblW w:w="97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3528"/>
        <w:gridCol w:w="3418"/>
        <w:gridCol w:w="2126"/>
      </w:tblGrid>
      <w:tr w:rsidR="004E661E" w:rsidTr="00762925">
        <w:trPr>
          <w:trHeight w:val="135"/>
        </w:trPr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E" w:rsidRDefault="004E661E" w:rsidP="00762925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Mangal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Mangal"/>
                <w:sz w:val="28"/>
                <w:szCs w:val="28"/>
                <w:lang w:eastAsia="hi-IN" w:bidi="hi-IN"/>
              </w:rPr>
              <w:t>Муниципальный уровень</w:t>
            </w:r>
          </w:p>
        </w:tc>
      </w:tr>
      <w:tr w:rsidR="004E661E" w:rsidTr="0076292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E" w:rsidRDefault="004E661E" w:rsidP="00762925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Mangal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Mangal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E" w:rsidRDefault="004E661E" w:rsidP="00762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E" w:rsidRDefault="004E661E" w:rsidP="00762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«Психолого-педагогическая поддержка позитивной социализации и индивидуализации дошкольников и младших школьников»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E" w:rsidRDefault="004E661E" w:rsidP="0076292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Педагог-психолог</w:t>
            </w:r>
          </w:p>
          <w:p w:rsidR="004E661E" w:rsidRDefault="004E661E" w:rsidP="00762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Худопарова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</w:tr>
      <w:tr w:rsidR="004E661E" w:rsidTr="0076292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E" w:rsidRDefault="004E661E" w:rsidP="00762925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Mangal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Mangal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E" w:rsidRDefault="004E661E" w:rsidP="00762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E" w:rsidRDefault="004E661E" w:rsidP="00762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«Программно-методический комплекс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Мозаичный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ПАРК»-современный педагогический инструментарий в системе дошкольного образования»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E" w:rsidRDefault="004E661E" w:rsidP="0076292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Зам.зав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4E661E" w:rsidRDefault="004E661E" w:rsidP="00762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Неведюк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4E661E" w:rsidTr="0076292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E" w:rsidRDefault="004E661E" w:rsidP="00762925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Mangal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Mangal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E" w:rsidRDefault="004E661E" w:rsidP="00762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E" w:rsidRDefault="004E661E" w:rsidP="00762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«Родители и воспитатели-два берега одной реки»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E" w:rsidRDefault="004E661E" w:rsidP="0076292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</w:t>
            </w:r>
          </w:p>
          <w:p w:rsidR="004E661E" w:rsidRDefault="004E661E" w:rsidP="00762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Дрогалова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</w:tr>
      <w:tr w:rsidR="004E661E" w:rsidTr="0076292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E" w:rsidRDefault="004E661E" w:rsidP="00762925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Mangal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Mangal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E" w:rsidRDefault="004E661E" w:rsidP="00762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E" w:rsidRDefault="004E661E" w:rsidP="00762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Взаимодействие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инструктора по физической культуре и воспитателя на физкультурных занятиях»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E" w:rsidRDefault="004E661E" w:rsidP="0076292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Инструктор по физической культуре</w:t>
            </w:r>
          </w:p>
          <w:p w:rsidR="004E661E" w:rsidRDefault="004E661E" w:rsidP="00762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Чайко Е.С.</w:t>
            </w:r>
          </w:p>
        </w:tc>
      </w:tr>
      <w:tr w:rsidR="004E661E" w:rsidTr="0076292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E" w:rsidRDefault="004E661E" w:rsidP="00762925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Mangal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Mangal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E" w:rsidRDefault="004E661E" w:rsidP="00762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E" w:rsidRDefault="004E661E" w:rsidP="00762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детской инициативы и самостоятельности в процессе продуктивной деятельности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рамках организации наставничества в ДОУ»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E" w:rsidRDefault="004E661E" w:rsidP="0076292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Воспитатель</w:t>
            </w:r>
          </w:p>
          <w:p w:rsidR="004E661E" w:rsidRDefault="004E661E" w:rsidP="00762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4E661E" w:rsidRDefault="004E661E" w:rsidP="0076292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</w:t>
            </w:r>
          </w:p>
          <w:p w:rsidR="004E661E" w:rsidRDefault="004E661E" w:rsidP="00762925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Миномётова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М.А,</w:t>
            </w:r>
          </w:p>
        </w:tc>
      </w:tr>
      <w:tr w:rsidR="004E661E" w:rsidTr="0076292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E" w:rsidRDefault="004E661E" w:rsidP="00762925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Mangal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Mangal"/>
                <w:sz w:val="28"/>
                <w:szCs w:val="28"/>
                <w:lang w:eastAsia="hi-IN" w:bidi="hi-IN"/>
              </w:rPr>
              <w:t>6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E" w:rsidRDefault="004E661E" w:rsidP="00762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E" w:rsidRDefault="004E661E" w:rsidP="00762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«Инструментальные методы диагностики, профилактики и коррекции речевых нарушений у детей»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E" w:rsidRDefault="004E661E" w:rsidP="0076292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Учитель-логопед</w:t>
            </w:r>
          </w:p>
          <w:p w:rsidR="004E661E" w:rsidRDefault="004E661E" w:rsidP="00762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Бородавко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4E661E" w:rsidRDefault="004E661E" w:rsidP="0076292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Учитель-логопед</w:t>
            </w:r>
          </w:p>
          <w:p w:rsidR="004E661E" w:rsidRDefault="004E661E" w:rsidP="00762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Зафрен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4E661E" w:rsidTr="0076292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E" w:rsidRDefault="004E661E" w:rsidP="00762925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Mangal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Mangal"/>
                <w:sz w:val="28"/>
                <w:szCs w:val="28"/>
                <w:lang w:eastAsia="hi-IN" w:bidi="hi-IN"/>
              </w:rPr>
              <w:t>7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E" w:rsidRDefault="004E661E" w:rsidP="00762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E" w:rsidRDefault="004E661E" w:rsidP="00762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Использование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ТИКО-технологии при формировании математических представлений дошкольников»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E" w:rsidRDefault="004E661E" w:rsidP="00762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Дрогалова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</w:tr>
      <w:tr w:rsidR="004E661E" w:rsidTr="00762925"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E" w:rsidRDefault="004E661E" w:rsidP="00762925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Mangal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Mangal"/>
                <w:sz w:val="28"/>
                <w:szCs w:val="28"/>
                <w:lang w:eastAsia="hi-IN" w:bidi="hi-IN"/>
              </w:rPr>
              <w:t>Областной уровень</w:t>
            </w:r>
          </w:p>
        </w:tc>
      </w:tr>
      <w:tr w:rsidR="004E661E" w:rsidTr="0076292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E" w:rsidRDefault="004E661E" w:rsidP="00762925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Mangal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Mangal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E" w:rsidRDefault="004E661E" w:rsidP="00762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Областная конференция 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E" w:rsidRDefault="004E661E" w:rsidP="00762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Открытый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совет « Воскресная школа: от классно-урочной системы к событийной общности»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E" w:rsidRDefault="004E661E" w:rsidP="0076292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Заведующий</w:t>
            </w:r>
          </w:p>
          <w:p w:rsidR="004E661E" w:rsidRDefault="004E661E" w:rsidP="0076292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Манчук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Е.В.</w:t>
            </w:r>
          </w:p>
          <w:p w:rsidR="004E661E" w:rsidRDefault="004E661E" w:rsidP="0076292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Зам.зав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4E661E" w:rsidRDefault="004E661E" w:rsidP="00762925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Неведюк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4E661E" w:rsidRDefault="004E661E" w:rsidP="0076292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Воспитатели:</w:t>
            </w:r>
          </w:p>
          <w:p w:rsidR="004E661E" w:rsidRDefault="004E661E" w:rsidP="0076292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Москалёва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Е.А.</w:t>
            </w:r>
          </w:p>
          <w:p w:rsidR="004E661E" w:rsidRDefault="004E661E" w:rsidP="0076292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Терехова Э.Р</w:t>
            </w:r>
          </w:p>
          <w:p w:rsidR="004E661E" w:rsidRDefault="004E661E" w:rsidP="00762925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Худопарова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Е.И</w:t>
            </w:r>
          </w:p>
          <w:p w:rsidR="004E661E" w:rsidRDefault="004E661E" w:rsidP="0076292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4E661E" w:rsidRDefault="004E661E" w:rsidP="0076292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4E661E" w:rsidRDefault="004E661E" w:rsidP="007629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E661E" w:rsidTr="0076292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E" w:rsidRDefault="004E661E" w:rsidP="00762925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Mangal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Mangal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E" w:rsidRDefault="004E661E" w:rsidP="00762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фестиваль инклюзивных практик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E" w:rsidRDefault="004E661E" w:rsidP="00762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Инклюзивное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E" w:rsidRDefault="004E661E" w:rsidP="0076292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</w:t>
            </w:r>
          </w:p>
          <w:p w:rsidR="004E661E" w:rsidRDefault="004E661E" w:rsidP="00762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</w:t>
            </w:r>
          </w:p>
        </w:tc>
      </w:tr>
      <w:tr w:rsidR="004E661E" w:rsidTr="00762925">
        <w:trPr>
          <w:trHeight w:val="5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E" w:rsidRDefault="004E661E" w:rsidP="00762925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Mangal"/>
                <w:sz w:val="28"/>
                <w:szCs w:val="28"/>
                <w:lang w:eastAsia="hi-IN" w:bidi="hi-IN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E" w:rsidRDefault="004E661E" w:rsidP="00762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E" w:rsidRDefault="004E661E" w:rsidP="00762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E" w:rsidRDefault="004E661E" w:rsidP="0076292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</w:t>
            </w:r>
          </w:p>
          <w:p w:rsidR="004E661E" w:rsidRDefault="004E661E" w:rsidP="0076292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Е.С.</w:t>
            </w:r>
          </w:p>
        </w:tc>
      </w:tr>
      <w:tr w:rsidR="004E661E" w:rsidTr="00762925">
        <w:trPr>
          <w:trHeight w:val="13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E" w:rsidRDefault="004E661E" w:rsidP="00762925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Mangal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Mangal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E" w:rsidRDefault="004E661E" w:rsidP="00762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Областные педагогические Кирилло-Мефодиевские чтения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E" w:rsidRDefault="004E661E" w:rsidP="00762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системы Духовно-нравственного воспитания в</w:t>
            </w:r>
          </w:p>
          <w:p w:rsidR="004E661E" w:rsidRDefault="004E661E" w:rsidP="00762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Калининградской области: осмысление практического опыта»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E" w:rsidRDefault="004E661E" w:rsidP="0076292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Заведующий</w:t>
            </w:r>
          </w:p>
          <w:p w:rsidR="004E661E" w:rsidRDefault="004E661E" w:rsidP="0076292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Манчук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Е.В.</w:t>
            </w:r>
          </w:p>
          <w:p w:rsidR="004E661E" w:rsidRDefault="004E661E" w:rsidP="0076292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Зам.зав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4E661E" w:rsidRDefault="004E661E" w:rsidP="00762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Неведюк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4E661E" w:rsidTr="00762925">
        <w:trPr>
          <w:trHeight w:val="150"/>
        </w:trPr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E" w:rsidRDefault="004E661E" w:rsidP="00762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Конкурсы профессионального педагогического мастерства</w:t>
            </w:r>
          </w:p>
        </w:tc>
      </w:tr>
      <w:tr w:rsidR="004E661E" w:rsidTr="00762925">
        <w:trPr>
          <w:trHeight w:val="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E" w:rsidRDefault="004E661E" w:rsidP="0076292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Mangal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Mangal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E" w:rsidRDefault="004E661E" w:rsidP="00762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«Воспитатель года-2018»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E" w:rsidRDefault="004E661E" w:rsidP="00762925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Терехова Эльвира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Ренатовна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E" w:rsidRDefault="004E661E" w:rsidP="00762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E661E" w:rsidTr="00762925">
        <w:trPr>
          <w:trHeight w:val="2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E" w:rsidRDefault="004E661E" w:rsidP="0076292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Mangal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Mangal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E" w:rsidRDefault="004E661E" w:rsidP="00762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«Педагогический дебют-2018»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E" w:rsidRDefault="004E661E" w:rsidP="00762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Виктория Сергеевна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61E" w:rsidRDefault="004E661E" w:rsidP="00762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4E661E" w:rsidRDefault="004E661E" w:rsidP="004E661E">
      <w:pPr>
        <w:pStyle w:val="Standard"/>
        <w:widowControl w:val="0"/>
        <w:spacing w:after="0" w:line="240" w:lineRule="auto"/>
        <w:jc w:val="both"/>
        <w:rPr>
          <w:rFonts w:ascii="Times New Roman" w:hAnsi="Times New Roman" w:cs="Mangal"/>
          <w:sz w:val="28"/>
          <w:szCs w:val="28"/>
          <w:lang w:eastAsia="hi-IN" w:bidi="hi-IN"/>
        </w:rPr>
      </w:pPr>
    </w:p>
    <w:p w:rsidR="004E661E" w:rsidRDefault="004E661E" w:rsidP="004E661E">
      <w:pPr>
        <w:pStyle w:val="Standard"/>
        <w:widowControl w:val="0"/>
        <w:spacing w:after="0" w:line="240" w:lineRule="auto"/>
        <w:jc w:val="both"/>
        <w:rPr>
          <w:rFonts w:ascii="Times New Roman" w:hAnsi="Times New Roman" w:cs="Mangal"/>
          <w:b/>
          <w:bCs/>
          <w:i/>
          <w:iCs/>
          <w:sz w:val="28"/>
          <w:szCs w:val="28"/>
          <w:lang w:eastAsia="hi-IN" w:bidi="hi-IN"/>
        </w:rPr>
      </w:pPr>
    </w:p>
    <w:p w:rsidR="004E661E" w:rsidRDefault="004E661E" w:rsidP="004E661E">
      <w:pPr>
        <w:pStyle w:val="Standard"/>
        <w:widowControl w:val="0"/>
        <w:spacing w:after="0" w:line="240" w:lineRule="auto"/>
        <w:jc w:val="both"/>
        <w:rPr>
          <w:rFonts w:ascii="Times New Roman" w:hAnsi="Times New Roman" w:cs="Mangal"/>
          <w:b/>
          <w:bCs/>
          <w:i/>
          <w:iCs/>
          <w:sz w:val="28"/>
          <w:szCs w:val="28"/>
          <w:lang w:eastAsia="hi-IN" w:bidi="hi-IN"/>
        </w:rPr>
      </w:pPr>
    </w:p>
    <w:p w:rsidR="004E661E" w:rsidRDefault="004E661E" w:rsidP="004E661E">
      <w:pPr>
        <w:pStyle w:val="Standard"/>
        <w:widowControl w:val="0"/>
        <w:spacing w:after="0" w:line="240" w:lineRule="auto"/>
        <w:jc w:val="both"/>
        <w:rPr>
          <w:rFonts w:ascii="Times New Roman" w:hAnsi="Times New Roman" w:cs="Mangal"/>
          <w:sz w:val="28"/>
          <w:szCs w:val="28"/>
          <w:lang w:eastAsia="hi-IN" w:bidi="hi-IN"/>
        </w:rPr>
      </w:pPr>
      <w:r>
        <w:rPr>
          <w:rFonts w:ascii="Times New Roman" w:hAnsi="Times New Roman" w:cs="Mangal"/>
          <w:sz w:val="28"/>
          <w:szCs w:val="28"/>
          <w:lang w:eastAsia="hi-IN" w:bidi="hi-IN"/>
        </w:rPr>
        <w:t xml:space="preserve"> </w:t>
      </w:r>
    </w:p>
    <w:p w:rsidR="004E661E" w:rsidRDefault="004E661E" w:rsidP="004E661E">
      <w:pPr>
        <w:pStyle w:val="Standard"/>
        <w:widowControl w:val="0"/>
        <w:spacing w:after="0" w:line="240" w:lineRule="auto"/>
        <w:jc w:val="both"/>
        <w:rPr>
          <w:rFonts w:ascii="Times New Roman" w:hAnsi="Times New Roman" w:cs="Mangal"/>
          <w:sz w:val="28"/>
          <w:szCs w:val="28"/>
          <w:lang w:eastAsia="hi-IN" w:bidi="hi-IN"/>
        </w:rPr>
      </w:pPr>
      <w:r>
        <w:rPr>
          <w:rFonts w:ascii="Times New Roman" w:hAnsi="Times New Roman" w:cs="Mangal"/>
          <w:sz w:val="28"/>
          <w:szCs w:val="28"/>
          <w:lang w:eastAsia="hi-IN" w:bidi="hi-IN"/>
        </w:rPr>
        <w:tab/>
      </w:r>
      <w:proofErr w:type="spellStart"/>
      <w:r>
        <w:rPr>
          <w:rFonts w:ascii="Times New Roman" w:hAnsi="Times New Roman" w:cs="Mangal"/>
          <w:sz w:val="28"/>
          <w:szCs w:val="28"/>
          <w:lang w:eastAsia="hi-IN" w:bidi="hi-IN"/>
        </w:rPr>
        <w:t>Психолого</w:t>
      </w:r>
      <w:proofErr w:type="spellEnd"/>
      <w:r>
        <w:rPr>
          <w:rFonts w:ascii="Times New Roman" w:hAnsi="Times New Roman" w:cs="Mangal"/>
          <w:sz w:val="28"/>
          <w:szCs w:val="28"/>
          <w:lang w:eastAsia="hi-IN" w:bidi="hi-IN"/>
        </w:rPr>
        <w:t xml:space="preserve"> — педагогическая компетентность воспитателей и специалистов в работе с детьми основана на субъективном отношении, индивидуальном подходе, с учетом зоны ближайшего развития, мотивационном подходе и доброжелательном отношении к ребенку. Образовательный процесс организован с учетом разных видов деятельности: совместная деятельность взрослого с детьми и свободная самостоятельная деятельность воспитанников. Обязательно учитываются возрастные особенности дошкольников, физиологические и интеллектуальные.</w:t>
      </w:r>
    </w:p>
    <w:p w:rsidR="004E661E" w:rsidRDefault="004E661E" w:rsidP="004E661E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hAnsi="Times New Roman" w:cs="Mangal"/>
          <w:sz w:val="28"/>
          <w:szCs w:val="28"/>
          <w:lang w:eastAsia="hi-IN" w:bidi="hi-IN"/>
        </w:rPr>
      </w:pPr>
      <w:r>
        <w:rPr>
          <w:rFonts w:ascii="Times New Roman" w:hAnsi="Times New Roman" w:cs="Mangal"/>
          <w:sz w:val="28"/>
          <w:szCs w:val="28"/>
          <w:lang w:eastAsia="hi-IN" w:bidi="hi-IN"/>
        </w:rPr>
        <w:t xml:space="preserve">Педагогический коллектив МАДОУ зарекомендовал себя как инициативный, творческий коллектив, умеющий найти индивидуальный подход к каждому </w:t>
      </w:r>
      <w:r>
        <w:rPr>
          <w:rFonts w:ascii="Times New Roman" w:hAnsi="Times New Roman" w:cs="Mangal"/>
          <w:sz w:val="28"/>
          <w:szCs w:val="28"/>
          <w:lang w:eastAsia="hi-IN" w:bidi="hi-IN"/>
        </w:rPr>
        <w:lastRenderedPageBreak/>
        <w:t>ребенку, помочь раскрыть и развить его способности.</w:t>
      </w:r>
    </w:p>
    <w:p w:rsidR="004E661E" w:rsidRDefault="004E661E" w:rsidP="004E661E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hAnsi="Times New Roman" w:cs="Mangal"/>
          <w:sz w:val="28"/>
          <w:szCs w:val="28"/>
          <w:lang w:eastAsia="hi-IN" w:bidi="hi-IN"/>
        </w:rPr>
      </w:pPr>
    </w:p>
    <w:p w:rsidR="004E661E" w:rsidRDefault="004E661E" w:rsidP="004E661E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hAnsi="Times New Roman" w:cs="Mangal"/>
          <w:sz w:val="28"/>
          <w:szCs w:val="28"/>
          <w:lang w:eastAsia="hi-IN" w:bidi="hi-IN"/>
        </w:rPr>
      </w:pPr>
    </w:p>
    <w:p w:rsidR="004E661E" w:rsidRDefault="004E661E" w:rsidP="004E66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участия воспитанников в конкурсах, </w:t>
      </w:r>
    </w:p>
    <w:p w:rsidR="004E661E" w:rsidRDefault="004E661E" w:rsidP="004E66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="00497735">
        <w:rPr>
          <w:rFonts w:ascii="Times New Roman" w:hAnsi="Times New Roman" w:cs="Times New Roman"/>
          <w:b/>
          <w:sz w:val="28"/>
          <w:szCs w:val="28"/>
        </w:rPr>
        <w:t>естивалях разного уровня за 2017-2018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4E661E" w:rsidRDefault="004E661E" w:rsidP="004E66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05" w:type="dxa"/>
        <w:tblInd w:w="-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6"/>
        <w:gridCol w:w="2376"/>
        <w:gridCol w:w="2374"/>
        <w:gridCol w:w="2379"/>
      </w:tblGrid>
      <w:tr w:rsidR="004E661E" w:rsidTr="00762925">
        <w:tc>
          <w:tcPr>
            <w:tcW w:w="2376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E661E" w:rsidRDefault="004E661E" w:rsidP="00762925">
            <w:pPr>
              <w:pStyle w:val="Standard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Уровень</w:t>
            </w:r>
          </w:p>
        </w:tc>
        <w:tc>
          <w:tcPr>
            <w:tcW w:w="2376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E661E" w:rsidRDefault="004E661E" w:rsidP="00762925">
            <w:pPr>
              <w:pStyle w:val="Standard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Количество конкурсов</w:t>
            </w:r>
          </w:p>
        </w:tc>
        <w:tc>
          <w:tcPr>
            <w:tcW w:w="237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E661E" w:rsidRDefault="004E661E" w:rsidP="00762925">
            <w:pPr>
              <w:pStyle w:val="Standard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Количество детей</w:t>
            </w:r>
          </w:p>
        </w:tc>
        <w:tc>
          <w:tcPr>
            <w:tcW w:w="237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E661E" w:rsidRDefault="004E661E" w:rsidP="00762925">
            <w:pPr>
              <w:pStyle w:val="Standard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Статус</w:t>
            </w:r>
          </w:p>
        </w:tc>
      </w:tr>
      <w:tr w:rsidR="004E661E" w:rsidTr="00762925">
        <w:tc>
          <w:tcPr>
            <w:tcW w:w="2376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E661E" w:rsidRDefault="004E661E" w:rsidP="00762925">
            <w:pPr>
              <w:pStyle w:val="Standard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Муниципальный</w:t>
            </w:r>
          </w:p>
        </w:tc>
        <w:tc>
          <w:tcPr>
            <w:tcW w:w="2376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E661E" w:rsidRDefault="004E661E" w:rsidP="00762925">
            <w:pPr>
              <w:pStyle w:val="Standard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237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E661E" w:rsidRDefault="004E661E" w:rsidP="00762925">
            <w:pPr>
              <w:pStyle w:val="Standard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44</w:t>
            </w:r>
          </w:p>
        </w:tc>
        <w:tc>
          <w:tcPr>
            <w:tcW w:w="237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E661E" w:rsidRDefault="004E661E" w:rsidP="00762925">
            <w:pPr>
              <w:pStyle w:val="Standard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Победители -3</w:t>
            </w:r>
          </w:p>
          <w:p w:rsidR="004E661E" w:rsidRDefault="004E661E" w:rsidP="00762925">
            <w:pPr>
              <w:pStyle w:val="Standard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Призеры-6</w:t>
            </w:r>
          </w:p>
          <w:p w:rsidR="004E661E" w:rsidRDefault="004E661E" w:rsidP="00762925">
            <w:pPr>
              <w:pStyle w:val="Standard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4E661E" w:rsidTr="00762925">
        <w:tc>
          <w:tcPr>
            <w:tcW w:w="2376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E661E" w:rsidRDefault="004E661E" w:rsidP="00762925">
            <w:pPr>
              <w:pStyle w:val="Standard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Региональный</w:t>
            </w:r>
          </w:p>
        </w:tc>
        <w:tc>
          <w:tcPr>
            <w:tcW w:w="2376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E661E" w:rsidRDefault="004E661E" w:rsidP="00762925">
            <w:pPr>
              <w:pStyle w:val="Standard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237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E661E" w:rsidRDefault="004E661E" w:rsidP="00762925">
            <w:pPr>
              <w:pStyle w:val="Standard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63</w:t>
            </w:r>
          </w:p>
        </w:tc>
        <w:tc>
          <w:tcPr>
            <w:tcW w:w="237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E661E" w:rsidRDefault="004E661E" w:rsidP="00762925">
            <w:pPr>
              <w:pStyle w:val="Standard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Победители -1</w:t>
            </w:r>
          </w:p>
          <w:p w:rsidR="004E661E" w:rsidRDefault="004E661E" w:rsidP="00762925">
            <w:pPr>
              <w:pStyle w:val="Standard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Участники-62</w:t>
            </w:r>
          </w:p>
        </w:tc>
      </w:tr>
      <w:tr w:rsidR="004E661E" w:rsidTr="00762925">
        <w:tc>
          <w:tcPr>
            <w:tcW w:w="2376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E661E" w:rsidRDefault="004E661E" w:rsidP="00762925">
            <w:pPr>
              <w:pStyle w:val="Standard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Всероссийский</w:t>
            </w:r>
          </w:p>
        </w:tc>
        <w:tc>
          <w:tcPr>
            <w:tcW w:w="2376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E661E" w:rsidRDefault="004E661E" w:rsidP="00762925">
            <w:pPr>
              <w:pStyle w:val="Standard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237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E661E" w:rsidRDefault="004E661E" w:rsidP="00762925">
            <w:pPr>
              <w:pStyle w:val="Standard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81</w:t>
            </w:r>
          </w:p>
        </w:tc>
        <w:tc>
          <w:tcPr>
            <w:tcW w:w="237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E661E" w:rsidRDefault="004E661E" w:rsidP="00762925">
            <w:pPr>
              <w:pStyle w:val="Standard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Победители -58</w:t>
            </w:r>
          </w:p>
          <w:p w:rsidR="004E661E" w:rsidRDefault="004E661E" w:rsidP="00762925">
            <w:pPr>
              <w:pStyle w:val="Standard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Призеры-13</w:t>
            </w:r>
          </w:p>
          <w:p w:rsidR="004E661E" w:rsidRDefault="004E661E" w:rsidP="00762925">
            <w:pPr>
              <w:pStyle w:val="Standard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Участники-10</w:t>
            </w:r>
          </w:p>
        </w:tc>
      </w:tr>
      <w:tr w:rsidR="004E661E" w:rsidTr="00762925">
        <w:tc>
          <w:tcPr>
            <w:tcW w:w="2376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E661E" w:rsidRDefault="004E661E" w:rsidP="00762925">
            <w:pPr>
              <w:pStyle w:val="Standard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Международный</w:t>
            </w:r>
          </w:p>
        </w:tc>
        <w:tc>
          <w:tcPr>
            <w:tcW w:w="2376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E661E" w:rsidRDefault="004E661E" w:rsidP="00762925">
            <w:pPr>
              <w:pStyle w:val="Standard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37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E661E" w:rsidRDefault="004E661E" w:rsidP="00762925">
            <w:pPr>
              <w:pStyle w:val="Standard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237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E661E" w:rsidRDefault="004E661E" w:rsidP="00762925">
            <w:pPr>
              <w:pStyle w:val="Standard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Победители-19</w:t>
            </w:r>
          </w:p>
          <w:p w:rsidR="004E661E" w:rsidRDefault="004E661E" w:rsidP="00762925">
            <w:pPr>
              <w:pStyle w:val="Standard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Призеры-5</w:t>
            </w:r>
          </w:p>
          <w:p w:rsidR="004E661E" w:rsidRDefault="004E661E" w:rsidP="00762925">
            <w:pPr>
              <w:pStyle w:val="Standard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4E661E" w:rsidRDefault="004E661E" w:rsidP="004E661E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ИТОГО: 212 детей.</w:t>
      </w:r>
    </w:p>
    <w:p w:rsidR="004E661E" w:rsidRDefault="004E661E" w:rsidP="004E661E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A76B2" w:rsidRDefault="003A76B2" w:rsidP="003A76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Анализ состояния </w:t>
      </w:r>
      <w:r w:rsidR="0049773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здоровья воспитанников МАДОУ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д/с №</w:t>
      </w:r>
      <w:r w:rsidR="0049773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129</w:t>
      </w:r>
    </w:p>
    <w:p w:rsidR="003A76B2" w:rsidRPr="00321E17" w:rsidRDefault="003A76B2" w:rsidP="003A76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E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Распреде</w:t>
      </w:r>
      <w:r w:rsidR="00321E17" w:rsidRPr="00321E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ление по группам здоровья в 2017-2018</w:t>
      </w:r>
      <w:r w:rsidRPr="00321E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учебном году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302"/>
        <w:gridCol w:w="3302"/>
        <w:gridCol w:w="3302"/>
      </w:tblGrid>
      <w:tr w:rsidR="00497735" w:rsidRPr="00321E17" w:rsidTr="003A76B2">
        <w:trPr>
          <w:tblCellSpacing w:w="0" w:type="dxa"/>
        </w:trPr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76B2" w:rsidRPr="00321E17" w:rsidRDefault="003A76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E1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Группы здоровья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76B2" w:rsidRPr="00321E17" w:rsidRDefault="003A7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E1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 начало уч. года (%)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76B2" w:rsidRPr="00321E17" w:rsidRDefault="003A76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E1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 конец уч. года (%)</w:t>
            </w:r>
          </w:p>
        </w:tc>
      </w:tr>
      <w:tr w:rsidR="00497735" w:rsidRPr="00321E17" w:rsidTr="003A76B2">
        <w:trPr>
          <w:tblCellSpacing w:w="0" w:type="dxa"/>
        </w:trPr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76B2" w:rsidRPr="00321E17" w:rsidRDefault="003A76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1E1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ru-RU"/>
              </w:rPr>
              <w:t xml:space="preserve">I </w:t>
            </w:r>
            <w:r w:rsidRPr="00321E1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группа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76B2" w:rsidRPr="00321E17" w:rsidRDefault="00321E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E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50,3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76B2" w:rsidRPr="00321E17" w:rsidRDefault="00321E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E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68,9</w:t>
            </w:r>
          </w:p>
        </w:tc>
      </w:tr>
      <w:tr w:rsidR="00497735" w:rsidRPr="00321E17" w:rsidTr="003A76B2">
        <w:trPr>
          <w:tblCellSpacing w:w="0" w:type="dxa"/>
        </w:trPr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76B2" w:rsidRPr="00321E17" w:rsidRDefault="003A76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1E1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ru-RU"/>
              </w:rPr>
              <w:t xml:space="preserve">II </w:t>
            </w:r>
            <w:r w:rsidRPr="00321E1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группа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76B2" w:rsidRPr="00321E17" w:rsidRDefault="00321E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E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23,2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76B2" w:rsidRPr="00321E17" w:rsidRDefault="00321E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E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28,2</w:t>
            </w:r>
          </w:p>
        </w:tc>
      </w:tr>
      <w:tr w:rsidR="00497735" w:rsidRPr="00321E17" w:rsidTr="003A76B2">
        <w:trPr>
          <w:tblCellSpacing w:w="0" w:type="dxa"/>
        </w:trPr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76B2" w:rsidRPr="00321E17" w:rsidRDefault="003A76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1E1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ru-RU"/>
              </w:rPr>
              <w:t xml:space="preserve">III </w:t>
            </w:r>
            <w:r w:rsidRPr="00321E1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группа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76B2" w:rsidRPr="00321E17" w:rsidRDefault="00321E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E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1,8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76B2" w:rsidRPr="00321E17" w:rsidRDefault="00321E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497735" w:rsidRPr="00321E17" w:rsidTr="003A76B2">
        <w:trPr>
          <w:tblCellSpacing w:w="0" w:type="dxa"/>
        </w:trPr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76B2" w:rsidRPr="00321E17" w:rsidRDefault="003A76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1E1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ru-RU"/>
              </w:rPr>
              <w:t xml:space="preserve">IV </w:t>
            </w:r>
            <w:r w:rsidRPr="00321E1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группа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76B2" w:rsidRPr="00321E17" w:rsidRDefault="00321E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E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0,3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76B2" w:rsidRPr="00321E17" w:rsidRDefault="003A76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E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  <w:r w:rsidR="00321E17" w:rsidRPr="00321E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,3</w:t>
            </w:r>
          </w:p>
        </w:tc>
      </w:tr>
    </w:tbl>
    <w:p w:rsidR="003A76B2" w:rsidRPr="00321E17" w:rsidRDefault="003A76B2" w:rsidP="003A76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6B2" w:rsidRDefault="003A76B2" w:rsidP="003A76B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Из анализа видно, что большинство детей имеют 2-ю группу здоровья как на начало уч. года, так и на конец уч. года. Это различные патологии опорно-двигательной системы (плоскостопие, нарушение осанки, грыжи), сердечно-сосудистой системы (ФСШ), нервной системы (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миатонический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синдром), ЛОР-органов (аденоиды, ГНМ, искривление носовой перегородки),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аллергодерматиты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3A76B2" w:rsidRDefault="003A76B2" w:rsidP="003A76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Данные о посещаемости и заболеваемости детей</w:t>
      </w:r>
    </w:p>
    <w:tbl>
      <w:tblPr>
        <w:tblW w:w="4748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03"/>
        <w:gridCol w:w="2002"/>
        <w:gridCol w:w="1701"/>
        <w:gridCol w:w="1701"/>
      </w:tblGrid>
      <w:tr w:rsidR="00497735" w:rsidTr="00497735">
        <w:trPr>
          <w:tblCellSpacing w:w="0" w:type="dxa"/>
        </w:trPr>
        <w:tc>
          <w:tcPr>
            <w:tcW w:w="21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7735" w:rsidRDefault="004977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7735" w:rsidRDefault="004977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2016-2017</w:t>
            </w:r>
          </w:p>
        </w:tc>
        <w:tc>
          <w:tcPr>
            <w:tcW w:w="9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7735" w:rsidRPr="00497735" w:rsidRDefault="00497735" w:rsidP="004977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7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9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7735" w:rsidRDefault="004977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735" w:rsidTr="00497735">
        <w:trPr>
          <w:tblCellSpacing w:w="0" w:type="dxa"/>
        </w:trPr>
        <w:tc>
          <w:tcPr>
            <w:tcW w:w="21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7735" w:rsidRDefault="004977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Средний % посещаемости</w:t>
            </w:r>
          </w:p>
          <w:p w:rsidR="00497735" w:rsidRDefault="004977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по ДОУ</w:t>
            </w:r>
          </w:p>
        </w:tc>
        <w:tc>
          <w:tcPr>
            <w:tcW w:w="10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7735" w:rsidRDefault="004977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72</w:t>
            </w:r>
          </w:p>
        </w:tc>
        <w:tc>
          <w:tcPr>
            <w:tcW w:w="9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7735" w:rsidRDefault="004977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70</w:t>
            </w:r>
          </w:p>
        </w:tc>
        <w:tc>
          <w:tcPr>
            <w:tcW w:w="9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7735" w:rsidRDefault="00497735" w:rsidP="004977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- 2</w:t>
            </w:r>
          </w:p>
        </w:tc>
      </w:tr>
      <w:tr w:rsidR="00497735" w:rsidTr="00497735">
        <w:trPr>
          <w:tblCellSpacing w:w="0" w:type="dxa"/>
        </w:trPr>
        <w:tc>
          <w:tcPr>
            <w:tcW w:w="21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7735" w:rsidRDefault="004977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Средний % заболеваемости</w:t>
            </w:r>
          </w:p>
          <w:p w:rsidR="00497735" w:rsidRDefault="004977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по ДОУ</w:t>
            </w:r>
          </w:p>
        </w:tc>
        <w:tc>
          <w:tcPr>
            <w:tcW w:w="10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7735" w:rsidRDefault="004977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9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7735" w:rsidRDefault="004977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9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7735" w:rsidRDefault="00497735" w:rsidP="004977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+ 1</w:t>
            </w:r>
          </w:p>
        </w:tc>
      </w:tr>
    </w:tbl>
    <w:p w:rsidR="003A76B2" w:rsidRDefault="003A76B2" w:rsidP="00321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A76B2" w:rsidRDefault="003A76B2" w:rsidP="003A76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A76B2" w:rsidRDefault="003A76B2" w:rsidP="003A76B2">
      <w:pPr>
        <w:spacing w:after="0" w:line="252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color w:val="FF0000"/>
        </w:rPr>
        <w:tab/>
      </w:r>
      <w:r>
        <w:rPr>
          <w:rFonts w:ascii="Times New Roman" w:hAnsi="Times New Roman"/>
          <w:b/>
          <w:sz w:val="32"/>
          <w:szCs w:val="32"/>
        </w:rPr>
        <w:t>Финансово-хозяйствен</w:t>
      </w:r>
      <w:r w:rsidR="007E266D">
        <w:rPr>
          <w:rFonts w:ascii="Times New Roman" w:hAnsi="Times New Roman"/>
          <w:b/>
          <w:sz w:val="32"/>
          <w:szCs w:val="32"/>
        </w:rPr>
        <w:t>ная деятельность МАДОУ д/с № 129 за 2017-2018</w:t>
      </w:r>
      <w:r>
        <w:rPr>
          <w:rFonts w:ascii="Times New Roman" w:hAnsi="Times New Roman"/>
          <w:b/>
          <w:sz w:val="32"/>
          <w:szCs w:val="32"/>
        </w:rPr>
        <w:t xml:space="preserve"> учебный год</w:t>
      </w:r>
    </w:p>
    <w:p w:rsidR="003A76B2" w:rsidRDefault="003A76B2" w:rsidP="003A76B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В соответствии с Федеральным законом от 29.12.2012 № 273-ФЗ «Об образовании в Российской Федерации» с января 2014 года финансовое обеспечение дошкольного образовательного учреждения по реализации образовательных программ, включая расходы на оплату труда, приобретение учебных пособий, средств обучения, игр и игрушек, осуществляется за счет субвенций из областного бюджета, из местного бюджета предусмотрены бюджетные ассигнования на создание условий для осуществления присмотра и ухода за детьми, содержания детей, расходы на содержание здания и оплату коммунальных услуг. </w:t>
      </w:r>
    </w:p>
    <w:p w:rsidR="003A76B2" w:rsidRDefault="003A76B2" w:rsidP="003A76B2">
      <w:pPr>
        <w:widowControl w:val="0"/>
        <w:suppressAutoHyphens/>
        <w:spacing w:after="0" w:line="240" w:lineRule="auto"/>
        <w:ind w:right="-143" w:firstLine="567"/>
        <w:jc w:val="both"/>
        <w:rPr>
          <w:rFonts w:ascii="Times New Roman" w:eastAsia="Lucida Sans Unicode" w:hAnsi="Times New Roman" w:cs="Times New Roman"/>
          <w:kern w:val="2"/>
          <w:sz w:val="28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Расходы учреждение осуществляет самостоятельно в соответствии с планом финансово-хозяйственной деятельности, согласованным с наблюдательным советом, в состав которого входят представители учредителя, общественности и самого учреждения. </w:t>
      </w:r>
    </w:p>
    <w:p w:rsidR="003A76B2" w:rsidRDefault="003A76B2" w:rsidP="003A7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 2016-2017 году в ДОУ на укрепление материально-технической базы было выделено из:</w:t>
      </w:r>
    </w:p>
    <w:tbl>
      <w:tblPr>
        <w:tblW w:w="10349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3539"/>
        <w:gridCol w:w="1281"/>
        <w:gridCol w:w="1418"/>
        <w:gridCol w:w="1276"/>
        <w:gridCol w:w="1417"/>
        <w:gridCol w:w="1418"/>
      </w:tblGrid>
      <w:tr w:rsidR="007E266D" w:rsidRPr="007E266D" w:rsidTr="007E266D">
        <w:trPr>
          <w:trHeight w:val="300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266D" w:rsidRPr="007E266D" w:rsidTr="007E266D">
        <w:trPr>
          <w:trHeight w:val="3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6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66D">
              <w:rPr>
                <w:rFonts w:ascii="Calibri" w:eastAsia="Times New Roman" w:hAnsi="Calibri" w:cs="Times New Roman"/>
                <w:color w:val="000000"/>
                <w:lang w:eastAsia="ru-RU"/>
              </w:rPr>
              <w:t>сентябрь-декабрь 2017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66D">
              <w:rPr>
                <w:rFonts w:ascii="Calibri" w:eastAsia="Times New Roman" w:hAnsi="Calibri" w:cs="Times New Roman"/>
                <w:color w:val="000000"/>
                <w:lang w:eastAsia="ru-RU"/>
              </w:rPr>
              <w:t>январь -август 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6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E266D" w:rsidRPr="007E266D" w:rsidTr="007E266D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6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66D">
              <w:rPr>
                <w:rFonts w:ascii="Calibri" w:eastAsia="Times New Roman" w:hAnsi="Calibri" w:cs="Times New Roman"/>
                <w:color w:val="000000"/>
                <w:lang w:eastAsia="ru-RU"/>
              </w:rPr>
              <w:t>бюджет город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E266D">
              <w:rPr>
                <w:rFonts w:ascii="Calibri" w:eastAsia="Times New Roman" w:hAnsi="Calibri" w:cs="Times New Roman"/>
                <w:color w:val="000000"/>
                <w:lang w:eastAsia="ru-RU"/>
              </w:rPr>
              <w:t>внебюджет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66D">
              <w:rPr>
                <w:rFonts w:ascii="Calibri" w:eastAsia="Times New Roman" w:hAnsi="Calibri" w:cs="Times New Roman"/>
                <w:color w:val="000000"/>
                <w:lang w:eastAsia="ru-RU"/>
              </w:rPr>
              <w:t>бюджет город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E266D">
              <w:rPr>
                <w:rFonts w:ascii="Calibri" w:eastAsia="Times New Roman" w:hAnsi="Calibri" w:cs="Times New Roman"/>
                <w:color w:val="000000"/>
                <w:lang w:eastAsia="ru-RU"/>
              </w:rPr>
              <w:t>внебюджет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6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E266D" w:rsidRPr="007E266D" w:rsidTr="007E266D">
        <w:trPr>
          <w:trHeight w:val="4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E266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услуги связи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E266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19745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E266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E266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37134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E266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E266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56879</w:t>
            </w:r>
          </w:p>
        </w:tc>
      </w:tr>
      <w:tr w:rsidR="007E266D" w:rsidRPr="007E266D" w:rsidTr="007E266D">
        <w:trPr>
          <w:trHeight w:val="43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E266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lastRenderedPageBreak/>
              <w:t>коммунальные услуги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E266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824451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E266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37144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E266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1200826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E266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E266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2062421</w:t>
            </w:r>
          </w:p>
        </w:tc>
      </w:tr>
      <w:tr w:rsidR="007E266D" w:rsidRPr="007E266D" w:rsidTr="007E266D">
        <w:trPr>
          <w:trHeight w:val="9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E266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содержание з</w:t>
            </w:r>
            <w:r w:rsidR="00E35A6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</w:t>
            </w:r>
            <w:r w:rsidRPr="007E266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ания и территории, всего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E266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172575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E266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26360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E266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287769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E266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E266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516704</w:t>
            </w:r>
          </w:p>
        </w:tc>
      </w:tr>
      <w:tr w:rsidR="007E266D" w:rsidRPr="007E266D" w:rsidTr="007E266D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66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 </w:t>
            </w:r>
            <w:proofErr w:type="spellStart"/>
            <w:r w:rsidRPr="007E266D">
              <w:rPr>
                <w:rFonts w:ascii="Calibri" w:eastAsia="Times New Roman" w:hAnsi="Calibri" w:cs="Times New Roman"/>
                <w:color w:val="000000"/>
                <w:lang w:eastAsia="ru-RU"/>
              </w:rPr>
              <w:t>т.ч</w:t>
            </w:r>
            <w:proofErr w:type="spellEnd"/>
            <w:r w:rsidRPr="007E266D">
              <w:rPr>
                <w:rFonts w:ascii="Calibri" w:eastAsia="Times New Roman" w:hAnsi="Calibri" w:cs="Times New Roman"/>
                <w:color w:val="000000"/>
                <w:lang w:eastAsia="ru-RU"/>
              </w:rPr>
              <w:t>. вывоз мусора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66D">
              <w:rPr>
                <w:rFonts w:ascii="Calibri" w:eastAsia="Times New Roman" w:hAnsi="Calibri" w:cs="Times New Roman"/>
                <w:color w:val="000000"/>
                <w:lang w:eastAsia="ru-RU"/>
              </w:rPr>
              <w:t>8910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6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66D">
              <w:rPr>
                <w:rFonts w:ascii="Calibri" w:eastAsia="Times New Roman" w:hAnsi="Calibri" w:cs="Times New Roman"/>
                <w:color w:val="000000"/>
                <w:lang w:eastAsia="ru-RU"/>
              </w:rPr>
              <w:t>26135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6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66D">
              <w:rPr>
                <w:rFonts w:ascii="Calibri" w:eastAsia="Times New Roman" w:hAnsi="Calibri" w:cs="Times New Roman"/>
                <w:color w:val="000000"/>
                <w:lang w:eastAsia="ru-RU"/>
              </w:rPr>
              <w:t>35045</w:t>
            </w:r>
          </w:p>
        </w:tc>
      </w:tr>
      <w:tr w:rsidR="007E266D" w:rsidRPr="007E266D" w:rsidTr="007E266D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66D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электромонтажные работы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66D">
              <w:rPr>
                <w:rFonts w:ascii="Calibri" w:eastAsia="Times New Roman" w:hAnsi="Calibri" w:cs="Times New Roman"/>
                <w:color w:val="000000"/>
                <w:lang w:eastAsia="ru-RU"/>
              </w:rPr>
              <w:t>26500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6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6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66D">
              <w:rPr>
                <w:rFonts w:ascii="Calibri" w:eastAsia="Times New Roman" w:hAnsi="Calibri" w:cs="Times New Roman"/>
                <w:color w:val="000000"/>
                <w:lang w:eastAsia="ru-RU"/>
              </w:rPr>
              <w:t>18000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66D">
              <w:rPr>
                <w:rFonts w:ascii="Calibri" w:eastAsia="Times New Roman" w:hAnsi="Calibri" w:cs="Times New Roman"/>
                <w:color w:val="000000"/>
                <w:lang w:eastAsia="ru-RU"/>
              </w:rPr>
              <w:t>44500</w:t>
            </w:r>
          </w:p>
        </w:tc>
      </w:tr>
      <w:tr w:rsidR="007E266D" w:rsidRPr="007E266D" w:rsidTr="007E266D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66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обслуживание </w:t>
            </w:r>
            <w:proofErr w:type="spellStart"/>
            <w:r w:rsidRPr="007E266D">
              <w:rPr>
                <w:rFonts w:ascii="Calibri" w:eastAsia="Times New Roman" w:hAnsi="Calibri" w:cs="Times New Roman"/>
                <w:color w:val="000000"/>
                <w:lang w:eastAsia="ru-RU"/>
              </w:rPr>
              <w:t>теплопункта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66D">
              <w:rPr>
                <w:rFonts w:ascii="Calibri" w:eastAsia="Times New Roman" w:hAnsi="Calibri" w:cs="Times New Roman"/>
                <w:color w:val="000000"/>
                <w:lang w:eastAsia="ru-RU"/>
              </w:rPr>
              <w:t>71498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66D">
              <w:rPr>
                <w:rFonts w:ascii="Calibri" w:eastAsia="Times New Roman" w:hAnsi="Calibri" w:cs="Times New Roman"/>
                <w:color w:val="000000"/>
                <w:lang w:eastAsia="ru-RU"/>
              </w:rPr>
              <w:t>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66D">
              <w:rPr>
                <w:rFonts w:ascii="Calibri" w:eastAsia="Times New Roman" w:hAnsi="Calibri" w:cs="Times New Roman"/>
                <w:color w:val="000000"/>
                <w:lang w:eastAsia="ru-RU"/>
              </w:rPr>
              <w:t>94299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6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66D">
              <w:rPr>
                <w:rFonts w:ascii="Calibri" w:eastAsia="Times New Roman" w:hAnsi="Calibri" w:cs="Times New Roman"/>
                <w:color w:val="000000"/>
                <w:lang w:eastAsia="ru-RU"/>
              </w:rPr>
              <w:t>167797</w:t>
            </w:r>
          </w:p>
        </w:tc>
      </w:tr>
      <w:tr w:rsidR="007E266D" w:rsidRPr="007E266D" w:rsidTr="007E266D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66D">
              <w:rPr>
                <w:rFonts w:ascii="Calibri" w:eastAsia="Times New Roman" w:hAnsi="Calibri" w:cs="Times New Roman"/>
                <w:color w:val="000000"/>
                <w:lang w:eastAsia="ru-RU"/>
              </w:rPr>
              <w:t>Тех электрооборудования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66D">
              <w:rPr>
                <w:rFonts w:ascii="Calibri" w:eastAsia="Times New Roman" w:hAnsi="Calibri" w:cs="Times New Roman"/>
                <w:color w:val="000000"/>
                <w:lang w:eastAsia="ru-RU"/>
              </w:rPr>
              <w:t>26500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66D">
              <w:rPr>
                <w:rFonts w:ascii="Calibri" w:eastAsia="Times New Roman" w:hAnsi="Calibri" w:cs="Times New Roman"/>
                <w:color w:val="000000"/>
                <w:lang w:eastAsia="ru-RU"/>
              </w:rPr>
              <w:t>3500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66D">
              <w:rPr>
                <w:rFonts w:ascii="Calibri" w:eastAsia="Times New Roman" w:hAnsi="Calibri" w:cs="Times New Roman"/>
                <w:color w:val="000000"/>
                <w:lang w:eastAsia="ru-RU"/>
              </w:rPr>
              <w:t>15400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6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66D">
              <w:rPr>
                <w:rFonts w:ascii="Calibri" w:eastAsia="Times New Roman" w:hAnsi="Calibri" w:cs="Times New Roman"/>
                <w:color w:val="000000"/>
                <w:lang w:eastAsia="ru-RU"/>
              </w:rPr>
              <w:t>45400</w:t>
            </w:r>
          </w:p>
        </w:tc>
      </w:tr>
      <w:tr w:rsidR="007E266D" w:rsidRPr="007E266D" w:rsidTr="007E266D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66D">
              <w:rPr>
                <w:rFonts w:ascii="Calibri" w:eastAsia="Times New Roman" w:hAnsi="Calibri" w:cs="Times New Roman"/>
                <w:color w:val="000000"/>
                <w:lang w:eastAsia="ru-RU"/>
              </w:rPr>
              <w:t>Обслуживание бассейна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66D">
              <w:rPr>
                <w:rFonts w:ascii="Calibri" w:eastAsia="Times New Roman" w:hAnsi="Calibri" w:cs="Times New Roman"/>
                <w:color w:val="000000"/>
                <w:lang w:eastAsia="ru-RU"/>
              </w:rPr>
              <w:t>27000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6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66D">
              <w:rPr>
                <w:rFonts w:ascii="Calibri" w:eastAsia="Times New Roman" w:hAnsi="Calibri" w:cs="Times New Roman"/>
                <w:color w:val="000000"/>
                <w:lang w:eastAsia="ru-RU"/>
              </w:rPr>
              <w:t>76000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66D">
              <w:rPr>
                <w:rFonts w:ascii="Calibri" w:eastAsia="Times New Roman" w:hAnsi="Calibri" w:cs="Times New Roman"/>
                <w:color w:val="000000"/>
                <w:lang w:eastAsia="ru-RU"/>
              </w:rPr>
              <w:t>12000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66D">
              <w:rPr>
                <w:rFonts w:ascii="Calibri" w:eastAsia="Times New Roman" w:hAnsi="Calibri" w:cs="Times New Roman"/>
                <w:color w:val="000000"/>
                <w:lang w:eastAsia="ru-RU"/>
              </w:rPr>
              <w:t>115000</w:t>
            </w:r>
          </w:p>
        </w:tc>
      </w:tr>
      <w:tr w:rsidR="007E266D" w:rsidRPr="007E266D" w:rsidTr="007E266D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66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обслуживание </w:t>
            </w:r>
            <w:proofErr w:type="spellStart"/>
            <w:r w:rsidRPr="007E266D">
              <w:rPr>
                <w:rFonts w:ascii="Calibri" w:eastAsia="Times New Roman" w:hAnsi="Calibri" w:cs="Times New Roman"/>
                <w:color w:val="000000"/>
                <w:lang w:eastAsia="ru-RU"/>
              </w:rPr>
              <w:t>пож</w:t>
            </w:r>
            <w:proofErr w:type="spellEnd"/>
            <w:r w:rsidRPr="007E266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сигнализации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66D">
              <w:rPr>
                <w:rFonts w:ascii="Calibri" w:eastAsia="Times New Roman" w:hAnsi="Calibri" w:cs="Times New Roman"/>
                <w:color w:val="000000"/>
                <w:lang w:eastAsia="ru-RU"/>
              </w:rPr>
              <w:t>6000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66D">
              <w:rPr>
                <w:rFonts w:ascii="Calibri" w:eastAsia="Times New Roman" w:hAnsi="Calibri" w:cs="Times New Roman"/>
                <w:color w:val="000000"/>
                <w:lang w:eastAsia="ru-RU"/>
              </w:rPr>
              <w:t>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66D">
              <w:rPr>
                <w:rFonts w:ascii="Calibri" w:eastAsia="Times New Roman" w:hAnsi="Calibri" w:cs="Times New Roman"/>
                <w:color w:val="000000"/>
                <w:lang w:eastAsia="ru-RU"/>
              </w:rPr>
              <w:t>16000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6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66D">
              <w:rPr>
                <w:rFonts w:ascii="Calibri" w:eastAsia="Times New Roman" w:hAnsi="Calibri" w:cs="Times New Roman"/>
                <w:color w:val="000000"/>
                <w:lang w:eastAsia="ru-RU"/>
              </w:rPr>
              <w:t>24000</w:t>
            </w:r>
          </w:p>
        </w:tc>
      </w:tr>
      <w:tr w:rsidR="007E266D" w:rsidRPr="007E266D" w:rsidTr="007E266D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66D">
              <w:rPr>
                <w:rFonts w:ascii="Calibri" w:eastAsia="Times New Roman" w:hAnsi="Calibri" w:cs="Times New Roman"/>
                <w:color w:val="000000"/>
                <w:lang w:eastAsia="ru-RU"/>
              </w:rPr>
              <w:t>охрана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66D">
              <w:rPr>
                <w:rFonts w:ascii="Calibri" w:eastAsia="Times New Roman" w:hAnsi="Calibri" w:cs="Times New Roman"/>
                <w:color w:val="000000"/>
                <w:lang w:eastAsia="ru-RU"/>
              </w:rPr>
              <w:t>3767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6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66D">
              <w:rPr>
                <w:rFonts w:ascii="Calibri" w:eastAsia="Times New Roman" w:hAnsi="Calibri" w:cs="Times New Roman"/>
                <w:color w:val="000000"/>
                <w:lang w:eastAsia="ru-RU"/>
              </w:rPr>
              <w:t>7535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6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66D">
              <w:rPr>
                <w:rFonts w:ascii="Calibri" w:eastAsia="Times New Roman" w:hAnsi="Calibri" w:cs="Times New Roman"/>
                <w:color w:val="000000"/>
                <w:lang w:eastAsia="ru-RU"/>
              </w:rPr>
              <w:t>11302</w:t>
            </w:r>
          </w:p>
        </w:tc>
      </w:tr>
      <w:tr w:rsidR="007E266D" w:rsidRPr="007E266D" w:rsidTr="007E266D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66D">
              <w:rPr>
                <w:rFonts w:ascii="Calibri" w:eastAsia="Times New Roman" w:hAnsi="Calibri" w:cs="Times New Roman"/>
                <w:color w:val="000000"/>
                <w:lang w:eastAsia="ru-RU"/>
              </w:rPr>
              <w:t>обслуживание видеонаблюдения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6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66D">
              <w:rPr>
                <w:rFonts w:ascii="Calibri" w:eastAsia="Times New Roman" w:hAnsi="Calibri" w:cs="Times New Roman"/>
                <w:color w:val="000000"/>
                <w:lang w:eastAsia="ru-RU"/>
              </w:rPr>
              <w:t>4800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6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6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6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E266D" w:rsidRPr="007E266D" w:rsidTr="007E266D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66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Тех обслуживание </w:t>
            </w:r>
            <w:proofErr w:type="spellStart"/>
            <w:r w:rsidRPr="007E266D">
              <w:rPr>
                <w:rFonts w:ascii="Calibri" w:eastAsia="Times New Roman" w:hAnsi="Calibri" w:cs="Times New Roman"/>
                <w:color w:val="000000"/>
                <w:lang w:eastAsia="ru-RU"/>
              </w:rPr>
              <w:t>тр</w:t>
            </w:r>
            <w:proofErr w:type="spellEnd"/>
            <w:r w:rsidRPr="007E266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кнопки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66D">
              <w:rPr>
                <w:rFonts w:ascii="Calibri" w:eastAsia="Times New Roman" w:hAnsi="Calibri" w:cs="Times New Roman"/>
                <w:color w:val="000000"/>
                <w:lang w:eastAsia="ru-RU"/>
              </w:rPr>
              <w:t>2400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66D">
              <w:rPr>
                <w:rFonts w:ascii="Calibri" w:eastAsia="Times New Roman" w:hAnsi="Calibri" w:cs="Times New Roman"/>
                <w:color w:val="000000"/>
                <w:lang w:eastAsia="ru-RU"/>
              </w:rPr>
              <w:t>2400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66D">
              <w:rPr>
                <w:rFonts w:ascii="Calibri" w:eastAsia="Times New Roman" w:hAnsi="Calibri" w:cs="Times New Roman"/>
                <w:color w:val="000000"/>
                <w:lang w:eastAsia="ru-RU"/>
              </w:rPr>
              <w:t>4800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6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66D">
              <w:rPr>
                <w:rFonts w:ascii="Calibri" w:eastAsia="Times New Roman" w:hAnsi="Calibri" w:cs="Times New Roman"/>
                <w:color w:val="000000"/>
                <w:lang w:eastAsia="ru-RU"/>
              </w:rPr>
              <w:t>9600</w:t>
            </w:r>
          </w:p>
        </w:tc>
      </w:tr>
      <w:tr w:rsidR="007E266D" w:rsidRPr="007E266D" w:rsidTr="007E266D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66D">
              <w:rPr>
                <w:rFonts w:ascii="Calibri" w:eastAsia="Times New Roman" w:hAnsi="Calibri" w:cs="Times New Roman"/>
                <w:color w:val="000000"/>
                <w:lang w:eastAsia="ru-RU"/>
              </w:rPr>
              <w:t>ремонт посудомоечной машины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6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6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66D">
              <w:rPr>
                <w:rFonts w:ascii="Calibri" w:eastAsia="Times New Roman" w:hAnsi="Calibri" w:cs="Times New Roman"/>
                <w:color w:val="000000"/>
                <w:lang w:eastAsia="ru-RU"/>
              </w:rPr>
              <w:t>26500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6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6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E266D" w:rsidRPr="007E266D" w:rsidTr="007E266D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66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ремонт </w:t>
            </w:r>
            <w:proofErr w:type="spellStart"/>
            <w:r w:rsidRPr="007E266D">
              <w:rPr>
                <w:rFonts w:ascii="Calibri" w:eastAsia="Times New Roman" w:hAnsi="Calibri" w:cs="Times New Roman"/>
                <w:color w:val="000000"/>
                <w:lang w:eastAsia="ru-RU"/>
              </w:rPr>
              <w:t>картофелечисти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6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6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66D">
              <w:rPr>
                <w:rFonts w:ascii="Calibri" w:eastAsia="Times New Roman" w:hAnsi="Calibri" w:cs="Times New Roman"/>
                <w:color w:val="000000"/>
                <w:lang w:eastAsia="ru-RU"/>
              </w:rPr>
              <w:t>21100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6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6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E266D" w:rsidRPr="007E266D" w:rsidTr="007E266D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66D">
              <w:rPr>
                <w:rFonts w:ascii="Calibri" w:eastAsia="Times New Roman" w:hAnsi="Calibri" w:cs="Times New Roman"/>
                <w:color w:val="000000"/>
                <w:lang w:eastAsia="ru-RU"/>
              </w:rPr>
              <w:t>прочистка труб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6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6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6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66D">
              <w:rPr>
                <w:rFonts w:ascii="Calibri" w:eastAsia="Times New Roman" w:hAnsi="Calibri" w:cs="Times New Roman"/>
                <w:color w:val="000000"/>
                <w:lang w:eastAsia="ru-RU"/>
              </w:rPr>
              <w:t>19400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6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E266D" w:rsidRPr="007E266D" w:rsidTr="007E266D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66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заправка </w:t>
            </w:r>
            <w:proofErr w:type="spellStart"/>
            <w:r w:rsidRPr="007E266D">
              <w:rPr>
                <w:rFonts w:ascii="Calibri" w:eastAsia="Times New Roman" w:hAnsi="Calibri" w:cs="Times New Roman"/>
                <w:color w:val="000000"/>
                <w:lang w:eastAsia="ru-RU"/>
              </w:rPr>
              <w:t>катриджей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6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66D">
              <w:rPr>
                <w:rFonts w:ascii="Calibri" w:eastAsia="Times New Roman" w:hAnsi="Calibri" w:cs="Times New Roman"/>
                <w:color w:val="000000"/>
                <w:lang w:eastAsia="ru-RU"/>
              </w:rPr>
              <w:t>11660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6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6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66D">
              <w:rPr>
                <w:rFonts w:ascii="Calibri" w:eastAsia="Times New Roman" w:hAnsi="Calibri" w:cs="Times New Roman"/>
                <w:color w:val="000000"/>
                <w:lang w:eastAsia="ru-RU"/>
              </w:rPr>
              <w:t>11660</w:t>
            </w:r>
          </w:p>
        </w:tc>
      </w:tr>
      <w:tr w:rsidR="007E266D" w:rsidRPr="007E266D" w:rsidTr="007E266D">
        <w:trPr>
          <w:trHeight w:val="6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E266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прочие услуги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E266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291716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E266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136973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E266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686027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E266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126179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E266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1240895</w:t>
            </w:r>
          </w:p>
        </w:tc>
      </w:tr>
      <w:tr w:rsidR="007E266D" w:rsidRPr="007E266D" w:rsidTr="007E266D">
        <w:trPr>
          <w:trHeight w:val="6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66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 </w:t>
            </w:r>
            <w:proofErr w:type="spellStart"/>
            <w:r w:rsidRPr="007E266D">
              <w:rPr>
                <w:rFonts w:ascii="Calibri" w:eastAsia="Times New Roman" w:hAnsi="Calibri" w:cs="Times New Roman"/>
                <w:color w:val="000000"/>
                <w:lang w:eastAsia="ru-RU"/>
              </w:rPr>
              <w:t>т.ч.дезинфекция</w:t>
            </w:r>
            <w:proofErr w:type="spellEnd"/>
            <w:r w:rsidRPr="007E266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+ </w:t>
            </w:r>
            <w:proofErr w:type="spellStart"/>
            <w:r w:rsidRPr="007E266D">
              <w:rPr>
                <w:rFonts w:ascii="Calibri" w:eastAsia="Times New Roman" w:hAnsi="Calibri" w:cs="Times New Roman"/>
                <w:color w:val="000000"/>
                <w:lang w:eastAsia="ru-RU"/>
              </w:rPr>
              <w:t>акарицидная</w:t>
            </w:r>
            <w:proofErr w:type="spellEnd"/>
            <w:r w:rsidRPr="007E266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обработка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66D">
              <w:rPr>
                <w:rFonts w:ascii="Calibri" w:eastAsia="Times New Roman" w:hAnsi="Calibri" w:cs="Times New Roman"/>
                <w:color w:val="000000"/>
                <w:lang w:eastAsia="ru-RU"/>
              </w:rPr>
              <w:t>29400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66D">
              <w:rPr>
                <w:rFonts w:ascii="Calibri" w:eastAsia="Times New Roman" w:hAnsi="Calibri" w:cs="Times New Roman"/>
                <w:color w:val="000000"/>
                <w:lang w:eastAsia="ru-RU"/>
              </w:rPr>
              <w:t>106000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6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66D">
              <w:rPr>
                <w:rFonts w:ascii="Calibri" w:eastAsia="Times New Roman" w:hAnsi="Calibri" w:cs="Times New Roman"/>
                <w:color w:val="000000"/>
                <w:lang w:eastAsia="ru-RU"/>
              </w:rPr>
              <w:t>50775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66D">
              <w:rPr>
                <w:rFonts w:ascii="Calibri" w:eastAsia="Times New Roman" w:hAnsi="Calibri" w:cs="Times New Roman"/>
                <w:color w:val="000000"/>
                <w:lang w:eastAsia="ru-RU"/>
              </w:rPr>
              <w:t>186175</w:t>
            </w:r>
          </w:p>
        </w:tc>
      </w:tr>
      <w:tr w:rsidR="007E266D" w:rsidRPr="007E266D" w:rsidTr="007E266D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66D">
              <w:rPr>
                <w:rFonts w:ascii="Calibri" w:eastAsia="Times New Roman" w:hAnsi="Calibri" w:cs="Times New Roman"/>
                <w:color w:val="000000"/>
                <w:lang w:eastAsia="ru-RU"/>
              </w:rPr>
              <w:t>оплата охраны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66D">
              <w:rPr>
                <w:rFonts w:ascii="Calibri" w:eastAsia="Times New Roman" w:hAnsi="Calibri" w:cs="Times New Roman"/>
                <w:color w:val="000000"/>
                <w:lang w:eastAsia="ru-RU"/>
              </w:rPr>
              <w:t>195000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6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66D">
              <w:rPr>
                <w:rFonts w:ascii="Calibri" w:eastAsia="Times New Roman" w:hAnsi="Calibri" w:cs="Times New Roman"/>
                <w:color w:val="000000"/>
                <w:lang w:eastAsia="ru-RU"/>
              </w:rPr>
              <w:t>486452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6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66D">
              <w:rPr>
                <w:rFonts w:ascii="Calibri" w:eastAsia="Times New Roman" w:hAnsi="Calibri" w:cs="Times New Roman"/>
                <w:color w:val="000000"/>
                <w:lang w:eastAsia="ru-RU"/>
              </w:rPr>
              <w:t>681452</w:t>
            </w:r>
          </w:p>
        </w:tc>
      </w:tr>
      <w:tr w:rsidR="007E266D" w:rsidRPr="007E266D" w:rsidTr="007E266D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66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обслуживание </w:t>
            </w:r>
            <w:proofErr w:type="spellStart"/>
            <w:r w:rsidRPr="007E266D">
              <w:rPr>
                <w:rFonts w:ascii="Calibri" w:eastAsia="Times New Roman" w:hAnsi="Calibri" w:cs="Times New Roman"/>
                <w:color w:val="000000"/>
                <w:lang w:eastAsia="ru-RU"/>
              </w:rPr>
              <w:t>сайти</w:t>
            </w:r>
            <w:proofErr w:type="spellEnd"/>
            <w:r w:rsidRPr="007E266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Образование 07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66D">
              <w:rPr>
                <w:rFonts w:ascii="Calibri" w:eastAsia="Times New Roman" w:hAnsi="Calibri" w:cs="Times New Roman"/>
                <w:color w:val="000000"/>
                <w:lang w:eastAsia="ru-RU"/>
              </w:rPr>
              <w:t>3735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66D">
              <w:rPr>
                <w:rFonts w:ascii="Calibri" w:eastAsia="Times New Roman" w:hAnsi="Calibri" w:cs="Times New Roman"/>
                <w:color w:val="000000"/>
                <w:lang w:eastAsia="ru-RU"/>
              </w:rPr>
              <w:t>1245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66D">
              <w:rPr>
                <w:rFonts w:ascii="Calibri" w:eastAsia="Times New Roman" w:hAnsi="Calibri" w:cs="Times New Roman"/>
                <w:color w:val="000000"/>
                <w:lang w:eastAsia="ru-RU"/>
              </w:rPr>
              <w:t>9612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6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66D">
              <w:rPr>
                <w:rFonts w:ascii="Calibri" w:eastAsia="Times New Roman" w:hAnsi="Calibri" w:cs="Times New Roman"/>
                <w:color w:val="000000"/>
                <w:lang w:eastAsia="ru-RU"/>
              </w:rPr>
              <w:t>14592</w:t>
            </w:r>
          </w:p>
        </w:tc>
      </w:tr>
      <w:tr w:rsidR="007E266D" w:rsidRPr="007E266D" w:rsidTr="007E266D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66D">
              <w:rPr>
                <w:rFonts w:ascii="Calibri" w:eastAsia="Times New Roman" w:hAnsi="Calibri" w:cs="Times New Roman"/>
                <w:color w:val="000000"/>
                <w:lang w:eastAsia="ru-RU"/>
              </w:rPr>
              <w:t>услуги по договору при ЧС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66D">
              <w:rPr>
                <w:rFonts w:ascii="Calibri" w:eastAsia="Times New Roman" w:hAnsi="Calibri" w:cs="Times New Roman"/>
                <w:color w:val="000000"/>
                <w:lang w:eastAsia="ru-RU"/>
              </w:rPr>
              <w:t>15000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66D">
              <w:rPr>
                <w:rFonts w:ascii="Calibri" w:eastAsia="Times New Roman" w:hAnsi="Calibri" w:cs="Times New Roman"/>
                <w:color w:val="000000"/>
                <w:lang w:eastAsia="ru-RU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6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6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66D">
              <w:rPr>
                <w:rFonts w:ascii="Calibri" w:eastAsia="Times New Roman" w:hAnsi="Calibri" w:cs="Times New Roman"/>
                <w:color w:val="000000"/>
                <w:lang w:eastAsia="ru-RU"/>
              </w:rPr>
              <w:t>20000</w:t>
            </w:r>
          </w:p>
        </w:tc>
      </w:tr>
      <w:tr w:rsidR="007E266D" w:rsidRPr="007E266D" w:rsidTr="007E266D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66D">
              <w:rPr>
                <w:rFonts w:ascii="Calibri" w:eastAsia="Times New Roman" w:hAnsi="Calibri" w:cs="Times New Roman"/>
                <w:color w:val="000000"/>
                <w:lang w:eastAsia="ru-RU"/>
              </w:rPr>
              <w:t>эл подписи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66D">
              <w:rPr>
                <w:rFonts w:ascii="Calibri" w:eastAsia="Times New Roman" w:hAnsi="Calibri" w:cs="Times New Roman"/>
                <w:color w:val="000000"/>
                <w:lang w:eastAsia="ru-RU"/>
              </w:rPr>
              <w:t>1900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6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6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66D">
              <w:rPr>
                <w:rFonts w:ascii="Calibri" w:eastAsia="Times New Roman" w:hAnsi="Calibri" w:cs="Times New Roman"/>
                <w:color w:val="000000"/>
                <w:lang w:eastAsia="ru-RU"/>
              </w:rPr>
              <w:t>1900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66D">
              <w:rPr>
                <w:rFonts w:ascii="Calibri" w:eastAsia="Times New Roman" w:hAnsi="Calibri" w:cs="Times New Roman"/>
                <w:color w:val="000000"/>
                <w:lang w:eastAsia="ru-RU"/>
              </w:rPr>
              <w:t>3800</w:t>
            </w:r>
          </w:p>
        </w:tc>
      </w:tr>
      <w:tr w:rsidR="007E266D" w:rsidRPr="007E266D" w:rsidTr="007E266D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66D">
              <w:rPr>
                <w:rFonts w:ascii="Calibri" w:eastAsia="Times New Roman" w:hAnsi="Calibri" w:cs="Times New Roman"/>
                <w:color w:val="000000"/>
                <w:lang w:eastAsia="ru-RU"/>
              </w:rPr>
              <w:t>МОВО УВД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66D">
              <w:rPr>
                <w:rFonts w:ascii="Calibri" w:eastAsia="Times New Roman" w:hAnsi="Calibri" w:cs="Times New Roman"/>
                <w:color w:val="000000"/>
                <w:lang w:eastAsia="ru-RU"/>
              </w:rPr>
              <w:t>2988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66D">
              <w:rPr>
                <w:rFonts w:ascii="Calibri" w:eastAsia="Times New Roman" w:hAnsi="Calibri" w:cs="Times New Roman"/>
                <w:color w:val="000000"/>
                <w:lang w:eastAsia="ru-RU"/>
              </w:rPr>
              <w:t>2988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66D">
              <w:rPr>
                <w:rFonts w:ascii="Calibri" w:eastAsia="Times New Roman" w:hAnsi="Calibri" w:cs="Times New Roman"/>
                <w:color w:val="000000"/>
                <w:lang w:eastAsia="ru-RU"/>
              </w:rPr>
              <w:t>11972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6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66D">
              <w:rPr>
                <w:rFonts w:ascii="Calibri" w:eastAsia="Times New Roman" w:hAnsi="Calibri" w:cs="Times New Roman"/>
                <w:color w:val="000000"/>
                <w:lang w:eastAsia="ru-RU"/>
              </w:rPr>
              <w:t>17948</w:t>
            </w:r>
          </w:p>
        </w:tc>
      </w:tr>
      <w:tr w:rsidR="007E266D" w:rsidRPr="007E266D" w:rsidTr="007E266D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66D">
              <w:rPr>
                <w:rFonts w:ascii="Calibri" w:eastAsia="Times New Roman" w:hAnsi="Calibri" w:cs="Times New Roman"/>
                <w:color w:val="000000"/>
                <w:lang w:eastAsia="ru-RU"/>
              </w:rPr>
              <w:t>сан минимум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66D">
              <w:rPr>
                <w:rFonts w:ascii="Calibri" w:eastAsia="Times New Roman" w:hAnsi="Calibri" w:cs="Times New Roman"/>
                <w:color w:val="000000"/>
                <w:lang w:eastAsia="ru-RU"/>
              </w:rPr>
              <w:t>20293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6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66D">
              <w:rPr>
                <w:rFonts w:ascii="Calibri" w:eastAsia="Times New Roman" w:hAnsi="Calibri" w:cs="Times New Roman"/>
                <w:color w:val="000000"/>
                <w:lang w:eastAsia="ru-RU"/>
              </w:rPr>
              <w:t>23291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6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66D">
              <w:rPr>
                <w:rFonts w:ascii="Calibri" w:eastAsia="Times New Roman" w:hAnsi="Calibri" w:cs="Times New Roman"/>
                <w:color w:val="000000"/>
                <w:lang w:eastAsia="ru-RU"/>
              </w:rPr>
              <w:t>43584</w:t>
            </w:r>
          </w:p>
        </w:tc>
      </w:tr>
      <w:tr w:rsidR="007E266D" w:rsidRPr="007E266D" w:rsidTr="007E266D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66D">
              <w:rPr>
                <w:rFonts w:ascii="Calibri" w:eastAsia="Times New Roman" w:hAnsi="Calibri" w:cs="Times New Roman"/>
                <w:color w:val="000000"/>
                <w:lang w:eastAsia="ru-RU"/>
              </w:rPr>
              <w:t>курсы повышения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6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66D">
              <w:rPr>
                <w:rFonts w:ascii="Calibri" w:eastAsia="Times New Roman" w:hAnsi="Calibri" w:cs="Times New Roman"/>
                <w:color w:val="000000"/>
                <w:lang w:eastAsia="ru-RU"/>
              </w:rPr>
              <w:t>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6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66D">
              <w:rPr>
                <w:rFonts w:ascii="Calibri" w:eastAsia="Times New Roman" w:hAnsi="Calibri" w:cs="Times New Roman"/>
                <w:color w:val="000000"/>
                <w:lang w:eastAsia="ru-RU"/>
              </w:rPr>
              <w:t>23500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6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E266D" w:rsidRPr="007E266D" w:rsidTr="007E266D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E266D">
              <w:rPr>
                <w:rFonts w:ascii="Calibri" w:eastAsia="Times New Roman" w:hAnsi="Calibri" w:cs="Times New Roman"/>
                <w:color w:val="000000"/>
                <w:lang w:eastAsia="ru-RU"/>
              </w:rPr>
              <w:t>медосморт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6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6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66D">
              <w:rPr>
                <w:rFonts w:ascii="Calibri" w:eastAsia="Times New Roman" w:hAnsi="Calibri" w:cs="Times New Roman"/>
                <w:color w:val="000000"/>
                <w:lang w:eastAsia="ru-RU"/>
              </w:rPr>
              <w:t>83910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6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6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E266D" w:rsidRPr="007E266D" w:rsidTr="007E266D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66D">
              <w:rPr>
                <w:rFonts w:ascii="Calibri" w:eastAsia="Times New Roman" w:hAnsi="Calibri" w:cs="Times New Roman"/>
                <w:color w:val="000000"/>
                <w:lang w:eastAsia="ru-RU"/>
              </w:rPr>
              <w:t>газета Гражданин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6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6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6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66D">
              <w:rPr>
                <w:rFonts w:ascii="Calibri" w:eastAsia="Times New Roman" w:hAnsi="Calibri" w:cs="Times New Roman"/>
                <w:color w:val="000000"/>
                <w:lang w:eastAsia="ru-RU"/>
              </w:rPr>
              <w:t>15000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6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E266D" w:rsidRPr="007E266D" w:rsidTr="007E266D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66D">
              <w:rPr>
                <w:rFonts w:ascii="Calibri" w:eastAsia="Times New Roman" w:hAnsi="Calibri" w:cs="Times New Roman"/>
                <w:color w:val="000000"/>
                <w:lang w:eastAsia="ru-RU"/>
              </w:rPr>
              <w:t>замер сопротивления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6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6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6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66D">
              <w:rPr>
                <w:rFonts w:ascii="Calibri" w:eastAsia="Times New Roman" w:hAnsi="Calibri" w:cs="Times New Roman"/>
                <w:color w:val="000000"/>
                <w:lang w:eastAsia="ru-RU"/>
              </w:rPr>
              <w:t>35004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6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E266D" w:rsidRPr="007E266D" w:rsidTr="007E266D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E266D">
              <w:rPr>
                <w:rFonts w:ascii="Calibri" w:eastAsia="Times New Roman" w:hAnsi="Calibri" w:cs="Times New Roman"/>
                <w:color w:val="000000"/>
                <w:lang w:eastAsia="ru-RU"/>
              </w:rPr>
              <w:t>обслужтванте</w:t>
            </w:r>
            <w:proofErr w:type="spellEnd"/>
            <w:r w:rsidRPr="007E266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1С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66D">
              <w:rPr>
                <w:rFonts w:ascii="Calibri" w:eastAsia="Times New Roman" w:hAnsi="Calibri" w:cs="Times New Roman"/>
                <w:color w:val="000000"/>
                <w:lang w:eastAsia="ru-RU"/>
              </w:rPr>
              <w:t>23400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66D">
              <w:rPr>
                <w:rFonts w:ascii="Calibri" w:eastAsia="Times New Roman" w:hAnsi="Calibri" w:cs="Times New Roman"/>
                <w:color w:val="000000"/>
                <w:lang w:eastAsia="ru-RU"/>
              </w:rPr>
              <w:t>15740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66D">
              <w:rPr>
                <w:rFonts w:ascii="Calibri" w:eastAsia="Times New Roman" w:hAnsi="Calibri" w:cs="Times New Roman"/>
                <w:color w:val="000000"/>
                <w:lang w:eastAsia="ru-RU"/>
              </w:rPr>
              <w:t>70790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6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66D">
              <w:rPr>
                <w:rFonts w:ascii="Calibri" w:eastAsia="Times New Roman" w:hAnsi="Calibri" w:cs="Times New Roman"/>
                <w:color w:val="000000"/>
                <w:lang w:eastAsia="ru-RU"/>
              </w:rPr>
              <w:t>109930</w:t>
            </w:r>
          </w:p>
        </w:tc>
      </w:tr>
      <w:tr w:rsidR="007E266D" w:rsidRPr="007E266D" w:rsidTr="007E266D">
        <w:trPr>
          <w:trHeight w:val="45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E266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приобретение </w:t>
            </w:r>
            <w:proofErr w:type="gramStart"/>
            <w:r w:rsidRPr="007E266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ОС  и</w:t>
            </w:r>
            <w:proofErr w:type="gramEnd"/>
            <w:r w:rsidRPr="007E266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ТМЦ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E266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75383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E266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2516467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E266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25803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E266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262565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E266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2880218</w:t>
            </w:r>
          </w:p>
        </w:tc>
      </w:tr>
      <w:tr w:rsidR="007E266D" w:rsidRPr="007E266D" w:rsidTr="007E266D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66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 </w:t>
            </w:r>
            <w:proofErr w:type="spellStart"/>
            <w:r w:rsidRPr="007E266D">
              <w:rPr>
                <w:rFonts w:ascii="Calibri" w:eastAsia="Times New Roman" w:hAnsi="Calibri" w:cs="Times New Roman"/>
                <w:color w:val="000000"/>
                <w:lang w:eastAsia="ru-RU"/>
              </w:rPr>
              <w:t>т.ч</w:t>
            </w:r>
            <w:proofErr w:type="spellEnd"/>
            <w:r w:rsidRPr="007E266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канцтовары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66D">
              <w:rPr>
                <w:rFonts w:ascii="Calibri" w:eastAsia="Times New Roman" w:hAnsi="Calibri" w:cs="Times New Roman"/>
                <w:color w:val="000000"/>
                <w:lang w:eastAsia="ru-RU"/>
              </w:rPr>
              <w:t>16770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66D">
              <w:rPr>
                <w:rFonts w:ascii="Calibri" w:eastAsia="Times New Roman" w:hAnsi="Calibri" w:cs="Times New Roman"/>
                <w:color w:val="000000"/>
                <w:lang w:eastAsia="ru-RU"/>
              </w:rPr>
              <w:t>57068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6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66D">
              <w:rPr>
                <w:rFonts w:ascii="Calibri" w:eastAsia="Times New Roman" w:hAnsi="Calibri" w:cs="Times New Roman"/>
                <w:color w:val="000000"/>
                <w:lang w:eastAsia="ru-RU"/>
              </w:rPr>
              <w:t>18128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66D">
              <w:rPr>
                <w:rFonts w:ascii="Calibri" w:eastAsia="Times New Roman" w:hAnsi="Calibri" w:cs="Times New Roman"/>
                <w:color w:val="000000"/>
                <w:lang w:eastAsia="ru-RU"/>
              </w:rPr>
              <w:t>91966</w:t>
            </w:r>
          </w:p>
        </w:tc>
      </w:tr>
      <w:tr w:rsidR="007E266D" w:rsidRPr="007E266D" w:rsidTr="007E266D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66D">
              <w:rPr>
                <w:rFonts w:ascii="Calibri" w:eastAsia="Times New Roman" w:hAnsi="Calibri" w:cs="Times New Roman"/>
                <w:color w:val="000000"/>
                <w:lang w:eastAsia="ru-RU"/>
              </w:rPr>
              <w:t>продукты питания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66D">
              <w:rPr>
                <w:rFonts w:ascii="Calibri" w:eastAsia="Times New Roman" w:hAnsi="Calibri" w:cs="Times New Roman"/>
                <w:color w:val="000000"/>
                <w:lang w:eastAsia="ru-RU"/>
              </w:rPr>
              <w:t>58613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66D">
              <w:rPr>
                <w:rFonts w:ascii="Calibri" w:eastAsia="Times New Roman" w:hAnsi="Calibri" w:cs="Times New Roman"/>
                <w:color w:val="000000"/>
                <w:lang w:eastAsia="ru-RU"/>
              </w:rPr>
              <w:t>2301809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6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6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66D">
              <w:rPr>
                <w:rFonts w:ascii="Calibri" w:eastAsia="Times New Roman" w:hAnsi="Calibri" w:cs="Times New Roman"/>
                <w:color w:val="000000"/>
                <w:lang w:eastAsia="ru-RU"/>
              </w:rPr>
              <w:t>2360422</w:t>
            </w:r>
          </w:p>
        </w:tc>
      </w:tr>
      <w:tr w:rsidR="007E266D" w:rsidRPr="007E266D" w:rsidTr="007E266D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E266D">
              <w:rPr>
                <w:rFonts w:ascii="Calibri" w:eastAsia="Times New Roman" w:hAnsi="Calibri" w:cs="Times New Roman"/>
                <w:color w:val="000000"/>
                <w:lang w:eastAsia="ru-RU"/>
              </w:rPr>
              <w:t>преобретение</w:t>
            </w:r>
            <w:proofErr w:type="spellEnd"/>
            <w:r w:rsidRPr="007E266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детской мебели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6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66D">
              <w:rPr>
                <w:rFonts w:ascii="Calibri" w:eastAsia="Times New Roman" w:hAnsi="Calibri" w:cs="Times New Roman"/>
                <w:color w:val="000000"/>
                <w:lang w:eastAsia="ru-RU"/>
              </w:rPr>
              <w:t>103590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6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66D">
              <w:rPr>
                <w:rFonts w:ascii="Calibri" w:eastAsia="Times New Roman" w:hAnsi="Calibri" w:cs="Times New Roman"/>
                <w:color w:val="000000"/>
                <w:lang w:eastAsia="ru-RU"/>
              </w:rPr>
              <w:t>72057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66D">
              <w:rPr>
                <w:rFonts w:ascii="Calibri" w:eastAsia="Times New Roman" w:hAnsi="Calibri" w:cs="Times New Roman"/>
                <w:color w:val="000000"/>
                <w:lang w:eastAsia="ru-RU"/>
              </w:rPr>
              <w:t>175647</w:t>
            </w:r>
          </w:p>
        </w:tc>
      </w:tr>
      <w:tr w:rsidR="007E266D" w:rsidRPr="007E266D" w:rsidTr="007E266D">
        <w:trPr>
          <w:trHeight w:val="6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66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приобретение матрасов+ </w:t>
            </w:r>
            <w:proofErr w:type="spellStart"/>
            <w:r w:rsidRPr="007E266D">
              <w:rPr>
                <w:rFonts w:ascii="Calibri" w:eastAsia="Times New Roman" w:hAnsi="Calibri" w:cs="Times New Roman"/>
                <w:color w:val="000000"/>
                <w:lang w:eastAsia="ru-RU"/>
              </w:rPr>
              <w:t>наматрасников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6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66D">
              <w:rPr>
                <w:rFonts w:ascii="Calibri" w:eastAsia="Times New Roman" w:hAnsi="Calibri" w:cs="Times New Roman"/>
                <w:color w:val="000000"/>
                <w:lang w:eastAsia="ru-RU"/>
              </w:rPr>
              <w:t>54000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6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6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66D">
              <w:rPr>
                <w:rFonts w:ascii="Calibri" w:eastAsia="Times New Roman" w:hAnsi="Calibri" w:cs="Times New Roman"/>
                <w:color w:val="000000"/>
                <w:lang w:eastAsia="ru-RU"/>
              </w:rPr>
              <w:t>54000</w:t>
            </w:r>
          </w:p>
        </w:tc>
      </w:tr>
      <w:tr w:rsidR="007E266D" w:rsidRPr="007E266D" w:rsidTr="007E266D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66D">
              <w:rPr>
                <w:rFonts w:ascii="Calibri" w:eastAsia="Times New Roman" w:hAnsi="Calibri" w:cs="Times New Roman"/>
                <w:color w:val="000000"/>
                <w:lang w:eastAsia="ru-RU"/>
              </w:rPr>
              <w:t>Моющие+ чистящие + прочие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6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6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66D">
              <w:rPr>
                <w:rFonts w:ascii="Calibri" w:eastAsia="Times New Roman" w:hAnsi="Calibri" w:cs="Times New Roman"/>
                <w:color w:val="000000"/>
                <w:lang w:eastAsia="ru-RU"/>
              </w:rPr>
              <w:t>25803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66D">
              <w:rPr>
                <w:rFonts w:ascii="Calibri" w:eastAsia="Times New Roman" w:hAnsi="Calibri" w:cs="Times New Roman"/>
                <w:color w:val="000000"/>
                <w:lang w:eastAsia="ru-RU"/>
              </w:rPr>
              <w:t>117484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66D">
              <w:rPr>
                <w:rFonts w:ascii="Calibri" w:eastAsia="Times New Roman" w:hAnsi="Calibri" w:cs="Times New Roman"/>
                <w:color w:val="000000"/>
                <w:lang w:eastAsia="ru-RU"/>
              </w:rPr>
              <w:t>143287</w:t>
            </w:r>
          </w:p>
        </w:tc>
      </w:tr>
      <w:tr w:rsidR="007E266D" w:rsidRPr="007E266D" w:rsidTr="007E266D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66D">
              <w:rPr>
                <w:rFonts w:ascii="Calibri" w:eastAsia="Times New Roman" w:hAnsi="Calibri" w:cs="Times New Roman"/>
                <w:color w:val="000000"/>
                <w:lang w:eastAsia="ru-RU"/>
              </w:rPr>
              <w:t>песок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6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6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6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66D">
              <w:rPr>
                <w:rFonts w:ascii="Calibri" w:eastAsia="Times New Roman" w:hAnsi="Calibri" w:cs="Times New Roman"/>
                <w:color w:val="000000"/>
                <w:lang w:eastAsia="ru-RU"/>
              </w:rPr>
              <w:t>4600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66D">
              <w:rPr>
                <w:rFonts w:ascii="Calibri" w:eastAsia="Times New Roman" w:hAnsi="Calibri" w:cs="Times New Roman"/>
                <w:color w:val="000000"/>
                <w:lang w:eastAsia="ru-RU"/>
              </w:rPr>
              <w:t>4600</w:t>
            </w:r>
          </w:p>
        </w:tc>
      </w:tr>
      <w:tr w:rsidR="007E266D" w:rsidRPr="007E266D" w:rsidTr="007E266D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D" w:rsidRPr="007E266D" w:rsidRDefault="00321E17" w:rsidP="007E26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Хозяйственные товары, </w:t>
            </w:r>
            <w:proofErr w:type="spellStart"/>
            <w:r w:rsidR="007E266D" w:rsidRPr="007E266D">
              <w:rPr>
                <w:rFonts w:ascii="Calibri" w:eastAsia="Times New Roman" w:hAnsi="Calibri" w:cs="Times New Roman"/>
                <w:color w:val="000000"/>
                <w:lang w:eastAsia="ru-RU"/>
              </w:rPr>
              <w:t>зап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spellEnd"/>
            <w:r w:rsidR="007E266D" w:rsidRPr="007E266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части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6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6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6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66D">
              <w:rPr>
                <w:rFonts w:ascii="Calibri" w:eastAsia="Times New Roman" w:hAnsi="Calibri" w:cs="Times New Roman"/>
                <w:color w:val="000000"/>
                <w:lang w:eastAsia="ru-RU"/>
              </w:rPr>
              <w:t>50296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66D">
              <w:rPr>
                <w:rFonts w:ascii="Calibri" w:eastAsia="Times New Roman" w:hAnsi="Calibri" w:cs="Times New Roman"/>
                <w:color w:val="000000"/>
                <w:lang w:eastAsia="ru-RU"/>
              </w:rPr>
              <w:t>50296</w:t>
            </w:r>
          </w:p>
        </w:tc>
      </w:tr>
      <w:tr w:rsidR="007E266D" w:rsidRPr="007E266D" w:rsidTr="007E266D">
        <w:trPr>
          <w:trHeight w:val="300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266D" w:rsidRPr="007E266D" w:rsidTr="007E266D">
        <w:trPr>
          <w:trHeight w:val="300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E266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1383870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E266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2716944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E266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2237559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E266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418744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E266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6757117</w:t>
            </w:r>
          </w:p>
        </w:tc>
      </w:tr>
      <w:tr w:rsidR="007E266D" w:rsidRPr="007E266D" w:rsidTr="007E266D">
        <w:trPr>
          <w:trHeight w:val="300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266D" w:rsidRPr="007E266D" w:rsidTr="007E266D">
        <w:trPr>
          <w:trHeight w:val="300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6D" w:rsidRPr="007E266D" w:rsidRDefault="007E266D" w:rsidP="007E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E266D" w:rsidRDefault="007E266D" w:rsidP="003A7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6B2" w:rsidRDefault="003A76B2" w:rsidP="003A7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6B2" w:rsidRPr="00E83AAF" w:rsidRDefault="003A76B2" w:rsidP="003A76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AA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Приобретена новая</w:t>
      </w:r>
      <w:r w:rsidR="00434228" w:rsidRPr="00E83A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игровая</w:t>
      </w:r>
      <w:r w:rsidRPr="00E83A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мебель</w:t>
      </w:r>
      <w:r w:rsidR="00434228" w:rsidRPr="00E83A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(парикмахерские, магазины).</w:t>
      </w:r>
      <w:r w:rsidRPr="00E83A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Методический кабинет и группы пополнились новыми развивающими играми</w:t>
      </w:r>
      <w:r w:rsidR="00434228" w:rsidRPr="00E83A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</w:t>
      </w:r>
      <w:proofErr w:type="spellStart"/>
      <w:r w:rsidR="00434228" w:rsidRPr="00E83AAF">
        <w:rPr>
          <w:rFonts w:ascii="Times New Roman" w:eastAsia="Times New Roman" w:hAnsi="Times New Roman" w:cs="Times New Roman"/>
          <w:sz w:val="27"/>
          <w:szCs w:val="27"/>
          <w:lang w:eastAsia="ru-RU"/>
        </w:rPr>
        <w:t>медодическими</w:t>
      </w:r>
      <w:proofErr w:type="spellEnd"/>
      <w:r w:rsidR="00434228" w:rsidRPr="00E83A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пособиями</w:t>
      </w:r>
      <w:r w:rsidR="00E83AAF" w:rsidRPr="00E83A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</w:t>
      </w:r>
      <w:proofErr w:type="spellStart"/>
      <w:r w:rsidR="00E83AAF" w:rsidRPr="00E83AAF">
        <w:rPr>
          <w:rFonts w:ascii="Times New Roman" w:eastAsia="Times New Roman" w:hAnsi="Times New Roman" w:cs="Times New Roman"/>
          <w:sz w:val="27"/>
          <w:szCs w:val="27"/>
          <w:lang w:eastAsia="ru-RU"/>
        </w:rPr>
        <w:t>летературой</w:t>
      </w:r>
      <w:proofErr w:type="spellEnd"/>
      <w:r w:rsidR="00E83AAF" w:rsidRPr="00E83AAF">
        <w:rPr>
          <w:rFonts w:ascii="Times New Roman" w:eastAsia="Times New Roman" w:hAnsi="Times New Roman" w:cs="Times New Roman"/>
          <w:sz w:val="27"/>
          <w:szCs w:val="27"/>
          <w:lang w:eastAsia="ru-RU"/>
        </w:rPr>
        <w:t>, необходимой для использования педагогами на занятиях</w:t>
      </w:r>
      <w:r w:rsidRPr="00E83AA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3A76B2" w:rsidRPr="00E83AAF" w:rsidRDefault="00F9567A" w:rsidP="003A76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AAF">
        <w:rPr>
          <w:rFonts w:ascii="Times New Roman" w:eastAsia="Times New Roman" w:hAnsi="Times New Roman" w:cs="Times New Roman"/>
          <w:sz w:val="27"/>
          <w:szCs w:val="27"/>
          <w:lang w:eastAsia="ru-RU"/>
        </w:rPr>
        <w:t>Силами</w:t>
      </w:r>
      <w:r w:rsidR="003A76B2" w:rsidRPr="00E83A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ДОУ проведены работы по </w:t>
      </w:r>
      <w:r w:rsidRPr="00E83A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косметическому </w:t>
      </w:r>
      <w:r w:rsidR="003A76B2" w:rsidRPr="00E83A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ремонту </w:t>
      </w:r>
      <w:r w:rsidR="00E83AAF" w:rsidRPr="00E83A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группы № 2,3,4,5,6,7,9,10,13. </w:t>
      </w:r>
      <w:r w:rsidR="003A76B2" w:rsidRPr="00E83A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Произведена </w:t>
      </w:r>
      <w:proofErr w:type="gramStart"/>
      <w:r w:rsidR="003A76B2" w:rsidRPr="00E83A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замена </w:t>
      </w:r>
      <w:r w:rsidR="00134403" w:rsidRPr="00E83A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клапанов</w:t>
      </w:r>
      <w:proofErr w:type="gramEnd"/>
      <w:r w:rsidR="00134403" w:rsidRPr="00E83A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34228" w:rsidRPr="00E83A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бассейне</w:t>
      </w:r>
    </w:p>
    <w:p w:rsidR="003A76B2" w:rsidRDefault="003A76B2" w:rsidP="003A76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Безопасность ДОУ</w:t>
      </w:r>
    </w:p>
    <w:p w:rsidR="003A76B2" w:rsidRDefault="003A76B2" w:rsidP="003A76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 целях повышения</w:t>
      </w:r>
      <w:r w:rsidR="004342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безопасности ДОУ в течении 2017-2018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были проведены следующие мероприятия:</w:t>
      </w:r>
    </w:p>
    <w:p w:rsidR="003A76B2" w:rsidRDefault="003A76B2" w:rsidP="003A76B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Обновлены информационные стенды о правилах поведения при возникновении ЧС.</w:t>
      </w:r>
    </w:p>
    <w:p w:rsidR="003A76B2" w:rsidRDefault="003A76B2" w:rsidP="003A76B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 сотрудниками ДОУ проводятся инструктажи по: охране труда и технике безопасности на рабочем месте, пожарной безопасности, электробезопасности, первичный, вводный, антитеррористической безопасности.</w:t>
      </w:r>
    </w:p>
    <w:p w:rsidR="003A76B2" w:rsidRPr="00B20DCE" w:rsidRDefault="003A76B2" w:rsidP="00B20DC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Проводились учебно-тренировочные занятия с персоналом и воспитанниками по эвакуации людей при </w:t>
      </w:r>
      <w:r w:rsidRPr="00B20D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пожаре </w:t>
      </w:r>
      <w:proofErr w:type="gramStart"/>
      <w:r w:rsidR="00B20DCE" w:rsidRPr="00B20DCE">
        <w:rPr>
          <w:rFonts w:ascii="Times New Roman" w:eastAsia="Times New Roman" w:hAnsi="Times New Roman" w:cs="Times New Roman"/>
          <w:sz w:val="27"/>
          <w:szCs w:val="27"/>
          <w:lang w:eastAsia="ru-RU"/>
        </w:rPr>
        <w:t>( 30.80.2017</w:t>
      </w:r>
      <w:proofErr w:type="gramEnd"/>
      <w:r w:rsidR="00B20DCE" w:rsidRPr="00B20DCE">
        <w:rPr>
          <w:rFonts w:ascii="Times New Roman" w:eastAsia="Times New Roman" w:hAnsi="Times New Roman" w:cs="Times New Roman"/>
          <w:sz w:val="27"/>
          <w:szCs w:val="27"/>
          <w:lang w:eastAsia="ru-RU"/>
        </w:rPr>
        <w:t>, 26.04.2018</w:t>
      </w:r>
      <w:r w:rsidRPr="00B20D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).</w:t>
      </w:r>
    </w:p>
    <w:p w:rsidR="003A76B2" w:rsidRDefault="003A76B2" w:rsidP="003A76B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Приняты меры по исключению бесконтрольного доступа посторонних лиц в здание и на территорию детского сада (имеется система</w:t>
      </w:r>
      <w:r w:rsidR="004342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видеонаблюдения </w:t>
      </w:r>
      <w:proofErr w:type="gramStart"/>
      <w:r w:rsidR="004342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контроля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доступа - э</w:t>
      </w:r>
      <w:r w:rsidR="00434228">
        <w:rPr>
          <w:rFonts w:ascii="Times New Roman" w:eastAsia="Times New Roman" w:hAnsi="Times New Roman" w:cs="Times New Roman"/>
          <w:sz w:val="27"/>
          <w:szCs w:val="27"/>
          <w:lang w:eastAsia="ru-RU"/>
        </w:rPr>
        <w:t>лектромагнитный замок на калитки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).</w:t>
      </w:r>
    </w:p>
    <w:p w:rsidR="003A76B2" w:rsidRDefault="003A76B2" w:rsidP="003A76B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Имеется тревожная кнопка.</w:t>
      </w:r>
    </w:p>
    <w:p w:rsidR="003A76B2" w:rsidRDefault="003A76B2" w:rsidP="003A76B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 рабочие дни и часы в здании и по территории организовано дежурство ответственных администраторов с регистрацией в журнале.</w:t>
      </w:r>
    </w:p>
    <w:p w:rsidR="003A76B2" w:rsidRDefault="003A76B2" w:rsidP="003A76B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Входные двери в здание оснащены кодовыми замками.</w:t>
      </w:r>
    </w:p>
    <w:p w:rsidR="003A76B2" w:rsidRDefault="003A76B2" w:rsidP="003A76B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Проводятся инструктажи с сотрудниками, родителями и детьми по антитеррористической защищенности.</w:t>
      </w:r>
    </w:p>
    <w:p w:rsidR="003A76B2" w:rsidRDefault="003A76B2" w:rsidP="003A76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Проведены работы по пожарной безопасности:</w:t>
      </w:r>
    </w:p>
    <w:p w:rsidR="003A76B2" w:rsidRPr="00B20DCE" w:rsidRDefault="003A76B2" w:rsidP="003A76B2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Помещения ДОУ оборудованы в соответствии с требованиями пожарной </w:t>
      </w:r>
      <w:r w:rsidRPr="00B20DCE">
        <w:rPr>
          <w:rFonts w:ascii="Times New Roman" w:eastAsia="Times New Roman" w:hAnsi="Times New Roman" w:cs="Times New Roman"/>
          <w:sz w:val="27"/>
          <w:szCs w:val="27"/>
          <w:lang w:eastAsia="ru-RU"/>
        </w:rPr>
        <w:t>безопасности.</w:t>
      </w:r>
    </w:p>
    <w:p w:rsidR="00B20DCE" w:rsidRPr="00B20DCE" w:rsidRDefault="003A76B2" w:rsidP="00783C00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D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дежурном режиме находится система оповещения людей о пожаре, которую регулярно проверяют специалисты </w:t>
      </w:r>
      <w:r w:rsidR="00B20DCE" w:rsidRPr="00B20D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ООО «СИС» Современные инженерные </w:t>
      </w:r>
      <w:proofErr w:type="spellStart"/>
      <w:r w:rsidR="00B20DCE" w:rsidRPr="00B20DCE">
        <w:rPr>
          <w:rFonts w:ascii="Times New Roman" w:eastAsia="Times New Roman" w:hAnsi="Times New Roman" w:cs="Times New Roman"/>
          <w:sz w:val="27"/>
          <w:szCs w:val="27"/>
          <w:lang w:eastAsia="ru-RU"/>
        </w:rPr>
        <w:t>сисиемы</w:t>
      </w:r>
      <w:proofErr w:type="spellEnd"/>
      <w:r w:rsidR="00B20DCE" w:rsidRPr="00B20DCE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3A76B2" w:rsidRPr="00B20DCE" w:rsidRDefault="003A76B2" w:rsidP="00783C00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D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установленные сроки проводятся замеры </w:t>
      </w:r>
      <w:r w:rsidR="00B20DCE" w:rsidRPr="00B20DCE">
        <w:rPr>
          <w:rFonts w:ascii="Times New Roman" w:eastAsia="Times New Roman" w:hAnsi="Times New Roman" w:cs="Times New Roman"/>
          <w:sz w:val="27"/>
          <w:szCs w:val="27"/>
          <w:lang w:eastAsia="ru-RU"/>
        </w:rPr>
        <w:t>сопротивления изоляции (01.06.2018</w:t>
      </w:r>
      <w:r w:rsidRPr="00B20DCE">
        <w:rPr>
          <w:rFonts w:ascii="Times New Roman" w:eastAsia="Times New Roman" w:hAnsi="Times New Roman" w:cs="Times New Roman"/>
          <w:sz w:val="27"/>
          <w:szCs w:val="27"/>
          <w:lang w:eastAsia="ru-RU"/>
        </w:rPr>
        <w:t>г.),</w:t>
      </w:r>
      <w:r w:rsidR="00B20DCE" w:rsidRPr="00B20D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поверка огнетушителей (13.08.2018</w:t>
      </w:r>
      <w:r w:rsidRPr="00B20DCE">
        <w:rPr>
          <w:rFonts w:ascii="Times New Roman" w:eastAsia="Times New Roman" w:hAnsi="Times New Roman" w:cs="Times New Roman"/>
          <w:sz w:val="27"/>
          <w:szCs w:val="27"/>
          <w:lang w:eastAsia="ru-RU"/>
        </w:rPr>
        <w:t>г.).</w:t>
      </w:r>
    </w:p>
    <w:p w:rsidR="003A76B2" w:rsidRPr="00B20DCE" w:rsidRDefault="003A76B2" w:rsidP="003A76B2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DCE">
        <w:rPr>
          <w:rFonts w:ascii="Times New Roman" w:eastAsia="Times New Roman" w:hAnsi="Times New Roman" w:cs="Times New Roman"/>
          <w:sz w:val="27"/>
          <w:szCs w:val="27"/>
          <w:lang w:eastAsia="ru-RU"/>
        </w:rPr>
        <w:t>В надлежащем состоянии находятся пути эвакуации.</w:t>
      </w:r>
    </w:p>
    <w:p w:rsidR="003A76B2" w:rsidRPr="00B20DCE" w:rsidRDefault="003A76B2" w:rsidP="003A76B2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DCE">
        <w:rPr>
          <w:rFonts w:ascii="Times New Roman" w:eastAsia="Times New Roman" w:hAnsi="Times New Roman" w:cs="Times New Roman"/>
          <w:sz w:val="27"/>
          <w:szCs w:val="27"/>
          <w:lang w:eastAsia="ru-RU"/>
        </w:rPr>
        <w:t>ДОУ укомплектовано первичными средствами по</w:t>
      </w:r>
      <w:r w:rsidR="00B20DCE" w:rsidRPr="00B20DCE">
        <w:rPr>
          <w:rFonts w:ascii="Times New Roman" w:eastAsia="Times New Roman" w:hAnsi="Times New Roman" w:cs="Times New Roman"/>
          <w:sz w:val="27"/>
          <w:szCs w:val="27"/>
          <w:lang w:eastAsia="ru-RU"/>
        </w:rPr>
        <w:t>жаротушения: огнетушителями - 31</w:t>
      </w:r>
      <w:r w:rsidRPr="00B20DCE">
        <w:rPr>
          <w:rFonts w:ascii="Times New Roman" w:eastAsia="Times New Roman" w:hAnsi="Times New Roman" w:cs="Times New Roman"/>
          <w:sz w:val="27"/>
          <w:szCs w:val="27"/>
          <w:lang w:eastAsia="ru-RU"/>
        </w:rPr>
        <w:t>шт. и внут</w:t>
      </w:r>
      <w:r w:rsidR="00B20DCE" w:rsidRPr="00B20DCE">
        <w:rPr>
          <w:rFonts w:ascii="Times New Roman" w:eastAsia="Times New Roman" w:hAnsi="Times New Roman" w:cs="Times New Roman"/>
          <w:sz w:val="27"/>
          <w:szCs w:val="27"/>
          <w:lang w:eastAsia="ru-RU"/>
        </w:rPr>
        <w:t>ренним пожарным водопроводом - 18</w:t>
      </w:r>
      <w:r w:rsidRPr="00B20D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шт.</w:t>
      </w:r>
    </w:p>
    <w:p w:rsidR="003A76B2" w:rsidRPr="00B20DCE" w:rsidRDefault="003A76B2" w:rsidP="003A76B2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DCE">
        <w:rPr>
          <w:rFonts w:ascii="Times New Roman" w:eastAsia="Times New Roman" w:hAnsi="Times New Roman" w:cs="Times New Roman"/>
          <w:sz w:val="27"/>
          <w:szCs w:val="27"/>
          <w:lang w:eastAsia="ru-RU"/>
        </w:rPr>
        <w:t>На территории ДОУ организована регулярная уборка сгораемого мусора.</w:t>
      </w:r>
    </w:p>
    <w:p w:rsidR="003A76B2" w:rsidRPr="00B20DCE" w:rsidRDefault="003A76B2" w:rsidP="003A76B2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DCE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Еж</w:t>
      </w:r>
      <w:r w:rsidR="00B20DCE" w:rsidRPr="00B20DCE">
        <w:rPr>
          <w:rFonts w:ascii="Times New Roman" w:eastAsia="Times New Roman" w:hAnsi="Times New Roman" w:cs="Times New Roman"/>
          <w:sz w:val="27"/>
          <w:szCs w:val="27"/>
          <w:lang w:eastAsia="ru-RU"/>
        </w:rPr>
        <w:t>емесячно согласно договора № 2436А</w:t>
      </w:r>
      <w:r w:rsidRPr="00B20D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01.</w:t>
      </w:r>
      <w:r w:rsidR="00B20DCE" w:rsidRPr="00B20DCE">
        <w:rPr>
          <w:rFonts w:ascii="Times New Roman" w:eastAsia="Times New Roman" w:hAnsi="Times New Roman" w:cs="Times New Roman"/>
          <w:sz w:val="27"/>
          <w:szCs w:val="27"/>
          <w:lang w:eastAsia="ru-RU"/>
        </w:rPr>
        <w:t>01.18</w:t>
      </w:r>
      <w:r w:rsidRPr="00B20DCE">
        <w:rPr>
          <w:rFonts w:ascii="Times New Roman" w:eastAsia="Times New Roman" w:hAnsi="Times New Roman" w:cs="Times New Roman"/>
          <w:sz w:val="27"/>
          <w:szCs w:val="27"/>
          <w:lang w:eastAsia="ru-RU"/>
        </w:rPr>
        <w:t>г. с обслуживающей организацией ООО «Калининградское предприятие противопожарной автоматики», проводится проверка работоспособности каналообразующего оборудования, подключенного к пожарной сигнализации.</w:t>
      </w:r>
    </w:p>
    <w:p w:rsidR="003A76B2" w:rsidRPr="00B20DCE" w:rsidRDefault="003A76B2" w:rsidP="003A76B2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D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 человек прошел обучение по пожарному </w:t>
      </w:r>
      <w:proofErr w:type="spellStart"/>
      <w:r w:rsidRPr="00B20DCE">
        <w:rPr>
          <w:rFonts w:ascii="Times New Roman" w:eastAsia="Times New Roman" w:hAnsi="Times New Roman" w:cs="Times New Roman"/>
          <w:sz w:val="27"/>
          <w:szCs w:val="27"/>
          <w:lang w:eastAsia="ru-RU"/>
        </w:rPr>
        <w:t>санминимуму</w:t>
      </w:r>
      <w:proofErr w:type="spellEnd"/>
      <w:r w:rsidRPr="00B20DCE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3A76B2" w:rsidRPr="007115C1" w:rsidRDefault="003A76B2" w:rsidP="003A76B2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5C1">
        <w:rPr>
          <w:rFonts w:ascii="Times New Roman" w:eastAsia="Times New Roman" w:hAnsi="Times New Roman" w:cs="Times New Roman"/>
          <w:sz w:val="27"/>
          <w:szCs w:val="27"/>
          <w:lang w:eastAsia="ru-RU"/>
        </w:rPr>
        <w:t>Систематически проводятся инструктажи с сотрудниками, детьми и их родителями по пожарной безопасности.</w:t>
      </w:r>
    </w:p>
    <w:p w:rsidR="003A76B2" w:rsidRPr="007115C1" w:rsidRDefault="003A76B2" w:rsidP="003A76B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5C1">
        <w:rPr>
          <w:rFonts w:ascii="Times New Roman" w:eastAsia="Times New Roman" w:hAnsi="Times New Roman" w:cs="Times New Roman"/>
          <w:sz w:val="27"/>
          <w:szCs w:val="27"/>
          <w:lang w:eastAsia="ru-RU"/>
        </w:rPr>
        <w:t>Анализируя работу административно-хозяйственной деятельности через проведение различных мероприятий были достигнуты следующие результаты:</w:t>
      </w:r>
    </w:p>
    <w:p w:rsidR="003A76B2" w:rsidRPr="007115C1" w:rsidRDefault="003A76B2" w:rsidP="003A76B2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5C1">
        <w:rPr>
          <w:rFonts w:ascii="Times New Roman" w:eastAsia="Times New Roman" w:hAnsi="Times New Roman" w:cs="Times New Roman"/>
          <w:sz w:val="27"/>
          <w:szCs w:val="27"/>
          <w:lang w:eastAsia="ru-RU"/>
        </w:rPr>
        <w:t>У сотрудников ДОУ повысился уровень компетентности в вопросах пожарной безопасности.</w:t>
      </w:r>
    </w:p>
    <w:p w:rsidR="003A76B2" w:rsidRPr="007115C1" w:rsidRDefault="003A76B2" w:rsidP="003A76B2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5C1">
        <w:rPr>
          <w:rFonts w:ascii="Times New Roman" w:eastAsia="Times New Roman" w:hAnsi="Times New Roman" w:cs="Times New Roman"/>
          <w:sz w:val="27"/>
          <w:szCs w:val="27"/>
          <w:lang w:eastAsia="ru-RU"/>
        </w:rPr>
        <w:t>Повысился уровень работы оформления документации по ГО и ЧС.</w:t>
      </w:r>
    </w:p>
    <w:p w:rsidR="003A76B2" w:rsidRPr="007115C1" w:rsidRDefault="003A76B2" w:rsidP="003A76B2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5C1">
        <w:rPr>
          <w:rFonts w:ascii="Times New Roman" w:eastAsia="Times New Roman" w:hAnsi="Times New Roman" w:cs="Times New Roman"/>
          <w:sz w:val="27"/>
          <w:szCs w:val="27"/>
          <w:lang w:eastAsia="ru-RU"/>
        </w:rPr>
        <w:t>За счет средств бюджета и добровольных пожертвований граждан существенно пополнилась материально техническая база ДОУ.</w:t>
      </w:r>
    </w:p>
    <w:p w:rsidR="003A76B2" w:rsidRDefault="00B35EF5" w:rsidP="003A76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2018 </w:t>
      </w:r>
      <w:r w:rsidR="003A76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последующих годах планируется продолжать работу по улучшению условий труда работников и условия пребывания воспитанников в ДОУ по следующим направлениям; </w:t>
      </w:r>
    </w:p>
    <w:p w:rsidR="003A76B2" w:rsidRDefault="003A76B2" w:rsidP="003A76B2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наблюдать за надлежащим и безопасным для здоровья детей и работников состоянием здания, территории, энергетического и противопожарного оборудования; </w:t>
      </w:r>
    </w:p>
    <w:p w:rsidR="003A76B2" w:rsidRDefault="003A76B2" w:rsidP="003A76B2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продолжать оснащать ДОУ мебелью, оборудованием, средствами защиты;</w:t>
      </w:r>
    </w:p>
    <w:p w:rsidR="003A76B2" w:rsidRDefault="003A76B2" w:rsidP="003A76B2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укреплять материально-техническую базу ДОУ;</w:t>
      </w:r>
    </w:p>
    <w:p w:rsidR="003A76B2" w:rsidRDefault="003A76B2" w:rsidP="003A76B2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хозяйственное сопровождение образовательного процесса осуществлять без перебоев;</w:t>
      </w:r>
    </w:p>
    <w:p w:rsidR="003A76B2" w:rsidRDefault="00B35EF5" w:rsidP="003A76B2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провести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разь</w:t>
      </w:r>
      <w:r w:rsidR="003A76B2">
        <w:rPr>
          <w:rFonts w:ascii="Times New Roman" w:eastAsia="Times New Roman" w:hAnsi="Times New Roman" w:cs="Times New Roman"/>
          <w:sz w:val="27"/>
          <w:szCs w:val="27"/>
          <w:lang w:eastAsia="ru-RU"/>
        </w:rPr>
        <w:t>яснительную</w:t>
      </w:r>
      <w:proofErr w:type="spellEnd"/>
      <w:r w:rsidR="003A76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работу с обслуживающим персоналом по вопросам соблюдения правил внутреннего трудового распорядка</w:t>
      </w:r>
    </w:p>
    <w:p w:rsidR="003A76B2" w:rsidRDefault="003A76B2" w:rsidP="003A76B2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выполнять требования надзорных органов.</w:t>
      </w:r>
    </w:p>
    <w:p w:rsidR="003A76B2" w:rsidRDefault="003A76B2" w:rsidP="003A76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Таким образом, работу административно-хо</w:t>
      </w:r>
      <w:r w:rsidR="00B35EF5">
        <w:rPr>
          <w:rFonts w:ascii="Times New Roman" w:eastAsia="Times New Roman" w:hAnsi="Times New Roman" w:cs="Times New Roman"/>
          <w:sz w:val="27"/>
          <w:szCs w:val="27"/>
          <w:lang w:eastAsia="ru-RU"/>
        </w:rPr>
        <w:t>зяйственной деятельности за 2017-2018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годы можно считать удовлетворительной, нарушений со стороны хозяйственной деятельности не выявлены, результаты проверок надзорных органов положительные, определены перспективы развития материально - технической базы, улучшение условий труда работников. </w:t>
      </w:r>
    </w:p>
    <w:p w:rsidR="003A76B2" w:rsidRDefault="003A76B2" w:rsidP="003A76B2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6B2" w:rsidRDefault="00B35EF5" w:rsidP="003A76B2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питания в МАДОУ д/с № 129</w:t>
      </w:r>
    </w:p>
    <w:p w:rsidR="003A76B2" w:rsidRDefault="003A76B2" w:rsidP="003A76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питания в детском саду уделяется особое внимание. Контроль качества питания, разнообразия и витаминизации блюд, закладки продуктов питания, кулинарной обработки, выходом блюд, вкусовыми качествами пищи, правильностью хранения и соблюдением сроков реализации продуктов питания осуществляет медсестра детского сада, заведующая ДОУ. Согласно санитарно-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гигиеническим требованиям соблюдение режима питания в детском саду организовано 5-ти разовое питание детей: </w:t>
      </w:r>
    </w:p>
    <w:p w:rsidR="003A76B2" w:rsidRDefault="003A76B2" w:rsidP="003A76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Завтрак</w:t>
      </w:r>
    </w:p>
    <w:p w:rsidR="003A76B2" w:rsidRDefault="003A76B2" w:rsidP="003A76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•  2</w:t>
      </w:r>
      <w:proofErr w:type="gramEnd"/>
      <w:r>
        <w:rPr>
          <w:rFonts w:ascii="Times New Roman" w:hAnsi="Times New Roman" w:cs="Times New Roman"/>
          <w:sz w:val="28"/>
          <w:szCs w:val="28"/>
        </w:rPr>
        <w:t>-й Завтрак (сок фруктовый</w:t>
      </w:r>
      <w:r w:rsidR="00B35EF5">
        <w:rPr>
          <w:rFonts w:ascii="Times New Roman" w:hAnsi="Times New Roman" w:cs="Times New Roman"/>
          <w:sz w:val="28"/>
          <w:szCs w:val="28"/>
        </w:rPr>
        <w:t>, фрукты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A76B2" w:rsidRDefault="003A76B2" w:rsidP="003A76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Обед</w:t>
      </w:r>
    </w:p>
    <w:p w:rsidR="003A76B2" w:rsidRDefault="003A76B2" w:rsidP="003A76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Полдник</w:t>
      </w:r>
    </w:p>
    <w:p w:rsidR="003A76B2" w:rsidRDefault="003A76B2" w:rsidP="003A76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Ужин</w:t>
      </w:r>
    </w:p>
    <w:p w:rsidR="003A76B2" w:rsidRDefault="003A76B2" w:rsidP="003A76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составлении меню-требования медсестра руководствуется разработанным и утвержденным 10- дневным меню (составлено пищевой ценности и калорийности), технологическими картами с рецептурами и порядком приготовления блюд с учетом времени года. Организация питания в детском саду сочетается с правильным питанием ребенка в семье. С этой целью педагоги информируют родителей о продуктах и блюдах, которые ребенок получает в течение дня в детском саду, вывешивая ежедневное меню детей, предлагаются рекомендации организации питания ребенка дома.</w:t>
      </w:r>
    </w:p>
    <w:p w:rsidR="003A76B2" w:rsidRDefault="003A76B2" w:rsidP="003A76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Важнейшим условием правильной организации питания детей является строгое соблюдение санитарно-гигиенических требований к пищеблоку и процессу приготовления и хранения пищи. В целях профилактики пищевых отравлений и острых кишечных заболеваний работники пищеблока строго соблюдают установленные требования к технологической обработке продуктов, правил личной гигиены. Результатом является отсутствие зафиксированных случаев отравления и заболевания детей в течение 201</w:t>
      </w:r>
      <w:r w:rsidR="00B35EF5">
        <w:rPr>
          <w:rFonts w:ascii="Times New Roman" w:hAnsi="Times New Roman" w:cs="Times New Roman"/>
          <w:sz w:val="28"/>
          <w:szCs w:val="28"/>
        </w:rPr>
        <w:t>7</w:t>
      </w:r>
      <w:r w:rsidR="00A811E8">
        <w:rPr>
          <w:rFonts w:ascii="Times New Roman" w:hAnsi="Times New Roman" w:cs="Times New Roman"/>
          <w:sz w:val="28"/>
          <w:szCs w:val="28"/>
        </w:rPr>
        <w:t>-2018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года.</w:t>
      </w:r>
    </w:p>
    <w:p w:rsidR="003A76B2" w:rsidRDefault="003A76B2" w:rsidP="003A76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правильной организации питания детей большое значение имеет создание благоприятной и эмоциональной и окружающей обстановке в группе. Группы обеспечены соответствующей посудой, удобными столами. Воспитатели приучают детей к чистоте и опрятности при приеме пищи. Взаимодействие с семьями воспитанников на протяжении всего учебного года было одним из приоритетных направлений деятельности учреждения. Оно ориентировано на поиск таких форм и методов работы, которые позволяют учесть актуальные потребности родителей, способствуют формированию активной родительской позиции.</w:t>
      </w:r>
    </w:p>
    <w:p w:rsidR="003A76B2" w:rsidRDefault="003A76B2" w:rsidP="003A76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Принципы организации питания:</w:t>
      </w:r>
    </w:p>
    <w:p w:rsidR="003A76B2" w:rsidRDefault="003A76B2" w:rsidP="003A76B2">
      <w:pPr>
        <w:spacing w:after="0" w:line="240" w:lineRule="auto"/>
        <w:ind w:left="708" w:firstLine="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Соответствие энергетической ценности рациона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энергозатратам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Сбалансированность в рационе всех пищевых веществ;</w:t>
      </w:r>
    </w:p>
    <w:p w:rsidR="003A76B2" w:rsidRDefault="003A76B2" w:rsidP="003A76B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Максимальное разнообразие продуктов и блюд;</w:t>
      </w:r>
    </w:p>
    <w:p w:rsidR="003A76B2" w:rsidRDefault="003A76B2" w:rsidP="003A76B2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Правильная технологическая и кулинарная обработка продуктов, сохранность пищевой ценности;</w:t>
      </w:r>
    </w:p>
    <w:p w:rsidR="003A76B2" w:rsidRDefault="003A76B2" w:rsidP="003A76B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Оптимальный режим питания;</w:t>
      </w:r>
    </w:p>
    <w:p w:rsidR="003A76B2" w:rsidRDefault="003A76B2" w:rsidP="003A76B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гигиенических требований к питанию</w:t>
      </w:r>
    </w:p>
    <w:p w:rsidR="003A76B2" w:rsidRPr="00134403" w:rsidRDefault="00A811E8" w:rsidP="003A76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2017-2018</w:t>
      </w:r>
      <w:r w:rsidR="003A76B2">
        <w:rPr>
          <w:rFonts w:ascii="Times New Roman" w:hAnsi="Times New Roman" w:cs="Times New Roman"/>
          <w:sz w:val="28"/>
          <w:szCs w:val="28"/>
        </w:rPr>
        <w:t xml:space="preserve"> гг. </w:t>
      </w:r>
      <w:proofErr w:type="gramStart"/>
      <w:r w:rsidR="003A76B2">
        <w:rPr>
          <w:rFonts w:ascii="Times New Roman" w:hAnsi="Times New Roman" w:cs="Times New Roman"/>
          <w:sz w:val="28"/>
          <w:szCs w:val="28"/>
        </w:rPr>
        <w:t>для  нужд</w:t>
      </w:r>
      <w:proofErr w:type="gramEnd"/>
      <w:r w:rsidR="003A76B2">
        <w:rPr>
          <w:rFonts w:ascii="Times New Roman" w:hAnsi="Times New Roman" w:cs="Times New Roman"/>
          <w:sz w:val="28"/>
          <w:szCs w:val="28"/>
        </w:rPr>
        <w:t xml:space="preserve"> дошкольного учреждения по продуктам питания за счет средств местного бюджета и родительской платы проводились закупки </w:t>
      </w:r>
      <w:r w:rsidR="003A76B2" w:rsidRPr="00134403">
        <w:rPr>
          <w:rFonts w:ascii="Times New Roman" w:hAnsi="Times New Roman" w:cs="Times New Roman"/>
          <w:sz w:val="28"/>
          <w:szCs w:val="28"/>
        </w:rPr>
        <w:t>товаров договорам</w:t>
      </w:r>
      <w:r w:rsidR="00B35EF5" w:rsidRPr="00134403">
        <w:rPr>
          <w:rFonts w:ascii="Times New Roman" w:hAnsi="Times New Roman" w:cs="Times New Roman"/>
          <w:sz w:val="28"/>
          <w:szCs w:val="28"/>
        </w:rPr>
        <w:t xml:space="preserve"> поставок</w:t>
      </w:r>
      <w:r w:rsidR="003A76B2" w:rsidRPr="001344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76B2" w:rsidRDefault="003A76B2" w:rsidP="003A76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Дошкольным обр</w:t>
      </w:r>
      <w:r w:rsidR="00A811E8">
        <w:rPr>
          <w:rFonts w:ascii="Times New Roman" w:hAnsi="Times New Roman" w:cs="Times New Roman"/>
          <w:sz w:val="28"/>
          <w:szCs w:val="28"/>
        </w:rPr>
        <w:t>азовательным учреждением за 2017-2018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было </w:t>
      </w:r>
      <w:proofErr w:type="gramStart"/>
      <w:r w:rsidRPr="00271114">
        <w:rPr>
          <w:rFonts w:ascii="Times New Roman" w:hAnsi="Times New Roman" w:cs="Times New Roman"/>
          <w:sz w:val="28"/>
          <w:szCs w:val="28"/>
        </w:rPr>
        <w:t xml:space="preserve">заключено  </w:t>
      </w:r>
      <w:r w:rsidR="00B20DCE" w:rsidRPr="00271114">
        <w:rPr>
          <w:rFonts w:ascii="Times New Roman" w:hAnsi="Times New Roman" w:cs="Times New Roman"/>
          <w:sz w:val="28"/>
          <w:szCs w:val="28"/>
        </w:rPr>
        <w:t>144</w:t>
      </w:r>
      <w:proofErr w:type="gramEnd"/>
      <w:r w:rsidRPr="00271114">
        <w:rPr>
          <w:rFonts w:ascii="Times New Roman" w:hAnsi="Times New Roman" w:cs="Times New Roman"/>
          <w:sz w:val="28"/>
          <w:szCs w:val="28"/>
        </w:rPr>
        <w:t xml:space="preserve"> договоров  на общую сумму</w:t>
      </w:r>
      <w:r w:rsidR="00B20DCE" w:rsidRPr="00271114">
        <w:rPr>
          <w:rFonts w:ascii="Times New Roman" w:hAnsi="Times New Roman" w:cs="Times New Roman"/>
          <w:sz w:val="28"/>
          <w:szCs w:val="28"/>
        </w:rPr>
        <w:t xml:space="preserve"> 6076976,55</w:t>
      </w:r>
      <w:r w:rsidRPr="00271114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Основными  поставщиками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продуктов питания являются</w:t>
      </w:r>
      <w:r w:rsidRPr="00F00E9E">
        <w:rPr>
          <w:rFonts w:ascii="Times New Roman" w:hAnsi="Times New Roman" w:cs="Times New Roman"/>
          <w:sz w:val="28"/>
          <w:szCs w:val="28"/>
        </w:rPr>
        <w:t>:</w:t>
      </w:r>
      <w:r w:rsidR="00F00E9E" w:rsidRPr="00F00E9E">
        <w:rPr>
          <w:rFonts w:ascii="Times New Roman" w:hAnsi="Times New Roman" w:cs="Times New Roman"/>
          <w:sz w:val="28"/>
          <w:szCs w:val="28"/>
        </w:rPr>
        <w:t xml:space="preserve"> ООО «Астарта» ООО «</w:t>
      </w:r>
      <w:proofErr w:type="spellStart"/>
      <w:r w:rsidR="00F00E9E" w:rsidRPr="00F00E9E">
        <w:rPr>
          <w:rFonts w:ascii="Times New Roman" w:hAnsi="Times New Roman" w:cs="Times New Roman"/>
          <w:sz w:val="28"/>
          <w:szCs w:val="28"/>
        </w:rPr>
        <w:t>Универсалпрод</w:t>
      </w:r>
      <w:proofErr w:type="spellEnd"/>
      <w:r w:rsidR="00F00E9E" w:rsidRPr="00F00E9E"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 w:rsidR="00F00E9E" w:rsidRPr="00F00E9E">
        <w:rPr>
          <w:rFonts w:ascii="Times New Roman" w:hAnsi="Times New Roman" w:cs="Times New Roman"/>
          <w:sz w:val="28"/>
          <w:szCs w:val="28"/>
        </w:rPr>
        <w:t>Карван</w:t>
      </w:r>
      <w:proofErr w:type="spellEnd"/>
      <w:r w:rsidR="00F00E9E" w:rsidRPr="00F00E9E">
        <w:rPr>
          <w:rFonts w:ascii="Times New Roman" w:hAnsi="Times New Roman" w:cs="Times New Roman"/>
          <w:sz w:val="28"/>
          <w:szCs w:val="28"/>
        </w:rPr>
        <w:t xml:space="preserve">», ООО «ТПК </w:t>
      </w:r>
      <w:proofErr w:type="spellStart"/>
      <w:r w:rsidR="00F00E9E" w:rsidRPr="00F00E9E">
        <w:rPr>
          <w:rFonts w:ascii="Times New Roman" w:hAnsi="Times New Roman" w:cs="Times New Roman"/>
          <w:sz w:val="28"/>
          <w:szCs w:val="28"/>
        </w:rPr>
        <w:t>Балтптицепром</w:t>
      </w:r>
      <w:proofErr w:type="spellEnd"/>
      <w:r w:rsidR="00F00E9E" w:rsidRPr="00F00E9E">
        <w:rPr>
          <w:rFonts w:ascii="Times New Roman" w:hAnsi="Times New Roman" w:cs="Times New Roman"/>
          <w:sz w:val="28"/>
          <w:szCs w:val="28"/>
        </w:rPr>
        <w:t xml:space="preserve">», ООО «Молоко </w:t>
      </w:r>
      <w:r w:rsidR="00F00E9E" w:rsidRPr="00F00E9E">
        <w:rPr>
          <w:rFonts w:ascii="Times New Roman" w:hAnsi="Times New Roman" w:cs="Times New Roman"/>
          <w:sz w:val="28"/>
          <w:szCs w:val="28"/>
        </w:rPr>
        <w:lastRenderedPageBreak/>
        <w:t>Опт» ,</w:t>
      </w:r>
      <w:r w:rsidRPr="00F00E9E">
        <w:rPr>
          <w:rFonts w:ascii="Times New Roman" w:hAnsi="Times New Roman" w:cs="Times New Roman"/>
          <w:sz w:val="28"/>
          <w:szCs w:val="28"/>
        </w:rPr>
        <w:t xml:space="preserve"> ОАО «Первый хлебо</w:t>
      </w:r>
      <w:r w:rsidR="00F00E9E" w:rsidRPr="00F00E9E">
        <w:rPr>
          <w:rFonts w:ascii="Times New Roman" w:hAnsi="Times New Roman" w:cs="Times New Roman"/>
          <w:sz w:val="28"/>
          <w:szCs w:val="28"/>
        </w:rPr>
        <w:t>завод».</w:t>
      </w:r>
      <w:r w:rsidRPr="00F00E9E">
        <w:rPr>
          <w:rFonts w:ascii="Times New Roman" w:hAnsi="Times New Roman" w:cs="Times New Roman"/>
          <w:sz w:val="28"/>
          <w:szCs w:val="28"/>
        </w:rPr>
        <w:t xml:space="preserve"> Сравнительный </w:t>
      </w:r>
      <w:r>
        <w:rPr>
          <w:rFonts w:ascii="Times New Roman" w:hAnsi="Times New Roman" w:cs="Times New Roman"/>
          <w:sz w:val="28"/>
          <w:szCs w:val="28"/>
        </w:rPr>
        <w:t>анализ цен на основные продукты питания приведен в таблице 1.</w:t>
      </w:r>
    </w:p>
    <w:p w:rsidR="003A76B2" w:rsidRPr="007115C1" w:rsidRDefault="003A76B2" w:rsidP="003A76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15C1">
        <w:rPr>
          <w:rFonts w:ascii="Times New Roman" w:hAnsi="Times New Roman" w:cs="Times New Roman"/>
          <w:sz w:val="28"/>
          <w:szCs w:val="28"/>
        </w:rPr>
        <w:t xml:space="preserve">Из-за постоянного роста цен на </w:t>
      </w:r>
      <w:r w:rsidR="00A811E8" w:rsidRPr="007115C1">
        <w:rPr>
          <w:rFonts w:ascii="Times New Roman" w:hAnsi="Times New Roman" w:cs="Times New Roman"/>
          <w:sz w:val="28"/>
          <w:szCs w:val="28"/>
        </w:rPr>
        <w:t>основные продукты питания в 2017-2018</w:t>
      </w:r>
      <w:r w:rsidRPr="007115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5C1">
        <w:rPr>
          <w:rFonts w:ascii="Times New Roman" w:hAnsi="Times New Roman" w:cs="Times New Roman"/>
          <w:sz w:val="28"/>
          <w:szCs w:val="28"/>
        </w:rPr>
        <w:t>уч.гг</w:t>
      </w:r>
      <w:proofErr w:type="spellEnd"/>
      <w:r w:rsidRPr="007115C1">
        <w:rPr>
          <w:rFonts w:ascii="Times New Roman" w:hAnsi="Times New Roman" w:cs="Times New Roman"/>
          <w:sz w:val="28"/>
          <w:szCs w:val="28"/>
        </w:rPr>
        <w:t xml:space="preserve">.  ДОУ перешло на </w:t>
      </w:r>
      <w:r w:rsidR="007115C1" w:rsidRPr="007115C1">
        <w:rPr>
          <w:rFonts w:ascii="Times New Roman" w:hAnsi="Times New Roman" w:cs="Times New Roman"/>
          <w:sz w:val="28"/>
          <w:szCs w:val="28"/>
        </w:rPr>
        <w:t xml:space="preserve">частичные </w:t>
      </w:r>
      <w:r w:rsidRPr="007115C1">
        <w:rPr>
          <w:rFonts w:ascii="Times New Roman" w:hAnsi="Times New Roman" w:cs="Times New Roman"/>
          <w:sz w:val="28"/>
          <w:szCs w:val="28"/>
        </w:rPr>
        <w:t>ежемесячные договора с поставщиками продуктов питания, в отличие</w:t>
      </w:r>
      <w:r w:rsidR="007115C1" w:rsidRPr="007115C1">
        <w:rPr>
          <w:rFonts w:ascii="Times New Roman" w:hAnsi="Times New Roman" w:cs="Times New Roman"/>
          <w:sz w:val="28"/>
          <w:szCs w:val="28"/>
        </w:rPr>
        <w:t xml:space="preserve"> от квартальных договоров в 2017</w:t>
      </w:r>
      <w:r w:rsidR="00A811E8" w:rsidRPr="007115C1">
        <w:rPr>
          <w:rFonts w:ascii="Times New Roman" w:hAnsi="Times New Roman" w:cs="Times New Roman"/>
          <w:sz w:val="28"/>
          <w:szCs w:val="28"/>
        </w:rPr>
        <w:t>-2018</w:t>
      </w:r>
      <w:r w:rsidRPr="007115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5C1">
        <w:rPr>
          <w:rFonts w:ascii="Times New Roman" w:hAnsi="Times New Roman" w:cs="Times New Roman"/>
          <w:sz w:val="28"/>
          <w:szCs w:val="28"/>
        </w:rPr>
        <w:t>уч.гг</w:t>
      </w:r>
      <w:proofErr w:type="spellEnd"/>
      <w:r w:rsidRPr="007115C1">
        <w:rPr>
          <w:rFonts w:ascii="Times New Roman" w:hAnsi="Times New Roman" w:cs="Times New Roman"/>
          <w:sz w:val="28"/>
          <w:szCs w:val="28"/>
        </w:rPr>
        <w:t xml:space="preserve">. Таким образом, удалось частично сдержать рост цен на продукты питания и </w:t>
      </w:r>
      <w:proofErr w:type="gramStart"/>
      <w:r w:rsidRPr="007115C1">
        <w:rPr>
          <w:rFonts w:ascii="Times New Roman" w:hAnsi="Times New Roman" w:cs="Times New Roman"/>
          <w:sz w:val="28"/>
          <w:szCs w:val="28"/>
        </w:rPr>
        <w:t>добиться  уменьшения</w:t>
      </w:r>
      <w:proofErr w:type="gramEnd"/>
      <w:r w:rsidRPr="007115C1">
        <w:rPr>
          <w:rFonts w:ascii="Times New Roman" w:hAnsi="Times New Roman" w:cs="Times New Roman"/>
          <w:sz w:val="28"/>
          <w:szCs w:val="28"/>
        </w:rPr>
        <w:t xml:space="preserve"> стоимости питания одного дето дня.</w:t>
      </w:r>
    </w:p>
    <w:p w:rsidR="003A76B2" w:rsidRDefault="003A76B2" w:rsidP="003A76B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Сравнительный анализ стоимости питания на 1 реб</w:t>
      </w:r>
      <w:r w:rsidR="007115C1">
        <w:rPr>
          <w:rFonts w:ascii="Times New Roman" w:hAnsi="Times New Roman" w:cs="Times New Roman"/>
          <w:b/>
          <w:sz w:val="28"/>
          <w:szCs w:val="28"/>
        </w:rPr>
        <w:t xml:space="preserve">енка в день в </w:t>
      </w:r>
      <w:proofErr w:type="gramStart"/>
      <w:r w:rsidR="007115C1">
        <w:rPr>
          <w:rFonts w:ascii="Times New Roman" w:hAnsi="Times New Roman" w:cs="Times New Roman"/>
          <w:b/>
          <w:sz w:val="28"/>
          <w:szCs w:val="28"/>
        </w:rPr>
        <w:t>МАДОУ  д</w:t>
      </w:r>
      <w:proofErr w:type="gramEnd"/>
      <w:r w:rsidR="007115C1">
        <w:rPr>
          <w:rFonts w:ascii="Times New Roman" w:hAnsi="Times New Roman" w:cs="Times New Roman"/>
          <w:b/>
          <w:sz w:val="28"/>
          <w:szCs w:val="28"/>
        </w:rPr>
        <w:t>/с № 129</w:t>
      </w:r>
    </w:p>
    <w:p w:rsidR="003A76B2" w:rsidRPr="007115C1" w:rsidRDefault="003A76B2" w:rsidP="006149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61492B">
        <w:rPr>
          <w:rFonts w:ascii="Times New Roman" w:hAnsi="Times New Roman" w:cs="Times New Roman"/>
          <w:sz w:val="28"/>
          <w:szCs w:val="28"/>
        </w:rPr>
        <w:t xml:space="preserve">Положению о порядке установления и взимания с родителей (законных представителей) платы за присмотр и уход за детьми в муниципальных образовательных учреждениях городского округа «Город Калининград» от 28.02.2017 № 288 норма питания стоимость питания на одного ребенка в день составляет 102 рубля. </w:t>
      </w:r>
      <w:r w:rsidRPr="007115C1">
        <w:rPr>
          <w:rFonts w:ascii="Times New Roman" w:hAnsi="Times New Roman" w:cs="Times New Roman"/>
          <w:sz w:val="28"/>
          <w:szCs w:val="28"/>
        </w:rPr>
        <w:t>В 2017</w:t>
      </w:r>
      <w:r w:rsidR="007115C1" w:rsidRPr="007115C1">
        <w:rPr>
          <w:rFonts w:ascii="Times New Roman" w:hAnsi="Times New Roman" w:cs="Times New Roman"/>
          <w:sz w:val="28"/>
          <w:szCs w:val="28"/>
        </w:rPr>
        <w:t>-2018</w:t>
      </w:r>
      <w:r w:rsidRPr="007115C1">
        <w:rPr>
          <w:rFonts w:ascii="Times New Roman" w:hAnsi="Times New Roman" w:cs="Times New Roman"/>
          <w:sz w:val="28"/>
          <w:szCs w:val="28"/>
        </w:rPr>
        <w:t xml:space="preserve"> учебном</w:t>
      </w:r>
      <w:r w:rsidR="007115C1" w:rsidRPr="007115C1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7115C1">
        <w:rPr>
          <w:rFonts w:ascii="Times New Roman" w:hAnsi="Times New Roman" w:cs="Times New Roman"/>
          <w:sz w:val="28"/>
          <w:szCs w:val="28"/>
        </w:rPr>
        <w:t xml:space="preserve"> средняя стоимость питания на одн</w:t>
      </w:r>
      <w:r w:rsidR="007115C1" w:rsidRPr="007115C1">
        <w:rPr>
          <w:rFonts w:ascii="Times New Roman" w:hAnsi="Times New Roman" w:cs="Times New Roman"/>
          <w:sz w:val="28"/>
          <w:szCs w:val="28"/>
        </w:rPr>
        <w:t>ого ребенка в день составила 101,99</w:t>
      </w:r>
      <w:r w:rsidRPr="007115C1">
        <w:rPr>
          <w:rFonts w:ascii="Times New Roman" w:hAnsi="Times New Roman" w:cs="Times New Roman"/>
          <w:sz w:val="28"/>
          <w:szCs w:val="28"/>
        </w:rPr>
        <w:t xml:space="preserve"> р</w:t>
      </w:r>
      <w:r w:rsidR="00A811E8" w:rsidRPr="007115C1">
        <w:rPr>
          <w:rFonts w:ascii="Times New Roman" w:hAnsi="Times New Roman" w:cs="Times New Roman"/>
          <w:sz w:val="28"/>
          <w:szCs w:val="28"/>
        </w:rPr>
        <w:t>ублей.   За 2017-2018</w:t>
      </w:r>
      <w:r w:rsidRPr="007115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5C1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7115C1">
        <w:rPr>
          <w:rFonts w:ascii="Times New Roman" w:hAnsi="Times New Roman" w:cs="Times New Roman"/>
          <w:sz w:val="28"/>
          <w:szCs w:val="28"/>
        </w:rPr>
        <w:t>. все нормы питания воспитанников соблюдены в полном объеме.</w:t>
      </w:r>
    </w:p>
    <w:p w:rsidR="003A76B2" w:rsidRDefault="003A76B2" w:rsidP="003A76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Для улучшения качества питания детей в МАДОУ и выполнения финансового норматива в рацион питания воспитанников было введено большее количество свежих фруктов.</w:t>
      </w:r>
    </w:p>
    <w:p w:rsidR="003A76B2" w:rsidRDefault="003A76B2" w:rsidP="003A7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Дети в полном объеме получали свежие, качественные продукты питания, в рацион включено больше овощей и фруктов.</w:t>
      </w:r>
    </w:p>
    <w:p w:rsidR="003A76B2" w:rsidRDefault="003A76B2" w:rsidP="003A76B2">
      <w:pPr>
        <w:widowControl w:val="0"/>
        <w:suppressAutoHyphens/>
        <w:spacing w:after="120" w:line="240" w:lineRule="auto"/>
        <w:rPr>
          <w:rFonts w:ascii="Times New Roman" w:hAnsi="Times New Roman"/>
          <w:noProof/>
          <w:color w:val="0000FF"/>
          <w:u w:val="single"/>
        </w:rPr>
      </w:pPr>
    </w:p>
    <w:p w:rsidR="003A76B2" w:rsidRDefault="003A76B2" w:rsidP="003A76B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b/>
          <w:bCs/>
          <w:kern w:val="2"/>
          <w:sz w:val="28"/>
          <w:szCs w:val="28"/>
          <w:lang w:eastAsia="hi-IN" w:bidi="hi-IN"/>
        </w:rPr>
        <w:t>Вывод:</w:t>
      </w:r>
      <w:r w:rsidR="00A811E8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</w:t>
      </w:r>
      <w:r w:rsidR="00B61670" w:rsidRPr="00B6167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П</w:t>
      </w:r>
      <w:r w:rsidRPr="00B6167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едаг</w:t>
      </w: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огический коллектив, стремящийся к саморазвитию и самосовершенствованию, мотивированный на работу с детьми дошкольного возраста, строит образовательный процесс на основе индивидуализации обучения, что повышает качество образования и конкурентоспособность ребенка — выпускника ДОУ. Использование в образовательном процессе ДОУ развивающих педагогических </w:t>
      </w:r>
      <w:proofErr w:type="gramStart"/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технологий  позволяет</w:t>
      </w:r>
      <w:proofErr w:type="gramEnd"/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создавать благоприятные условия для развития детей в соответствии с их возрастными и индивидуальными особенностями и склонностями, развития творческого потенциала каждого ребенка как субъекта отношений с самим собой, другими детьми, взрослыми и миром.</w:t>
      </w:r>
    </w:p>
    <w:p w:rsidR="003A76B2" w:rsidRDefault="003A76B2" w:rsidP="003A76B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ab/>
        <w:t xml:space="preserve">Образовательная среда ДОУ мобильна и трансформируема, что обеспечивает расширение возможностей для самоопределения детей через индивидуальные образовательные траектории развития (с учетом запросов детей и родителей). В ДОУ активно внедряется информационные системы и инновационные педагогические технологии, что влечет за собой переход на </w:t>
      </w:r>
      <w:proofErr w:type="spellStart"/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компетентностный</w:t>
      </w:r>
      <w:proofErr w:type="spellEnd"/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уровень образования (повышения уровня компетентности, как педагога, так и родителей).</w:t>
      </w:r>
    </w:p>
    <w:p w:rsidR="003A76B2" w:rsidRDefault="003A76B2" w:rsidP="003A76B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ab/>
        <w:t>Повышение качества создаваемых медико-социальных условий способствует укреплению здоровья, обеспечению физического развития и коррекции воспитанников ДОУ.</w:t>
      </w:r>
    </w:p>
    <w:p w:rsidR="003A76B2" w:rsidRDefault="00A811E8" w:rsidP="003A76B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ab/>
        <w:t>Коллектив МАДОУ д/с №129</w:t>
      </w:r>
      <w:r w:rsidR="003A76B2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продолжает поиск координационных подходов к воспитанию детей в условиях ДОУ через взаимодействие с семьей, школой и другими социальными институтами детства.</w:t>
      </w:r>
    </w:p>
    <w:p w:rsidR="003A76B2" w:rsidRDefault="003A76B2" w:rsidP="003A76B2">
      <w:pPr>
        <w:keepNext/>
        <w:widowControl w:val="0"/>
        <w:tabs>
          <w:tab w:val="num" w:pos="576"/>
        </w:tabs>
        <w:suppressAutoHyphens/>
        <w:spacing w:after="0" w:line="240" w:lineRule="auto"/>
        <w:jc w:val="both"/>
        <w:outlineLvl w:val="1"/>
        <w:rPr>
          <w:rFonts w:ascii="Times New Roman" w:eastAsia="SimSun" w:hAnsi="Times New Roman" w:cs="Mangal"/>
          <w:b/>
          <w:bCs/>
          <w:kern w:val="2"/>
          <w:sz w:val="28"/>
          <w:szCs w:val="28"/>
          <w:lang w:eastAsia="hi-IN" w:bidi="hi-IN"/>
        </w:rPr>
      </w:pPr>
    </w:p>
    <w:p w:rsidR="003A76B2" w:rsidRDefault="003A76B2" w:rsidP="003A76B2">
      <w:pPr>
        <w:keepNext/>
        <w:widowControl w:val="0"/>
        <w:tabs>
          <w:tab w:val="num" w:pos="576"/>
        </w:tabs>
        <w:suppressAutoHyphens/>
        <w:spacing w:after="0" w:line="240" w:lineRule="auto"/>
        <w:jc w:val="both"/>
        <w:outlineLvl w:val="1"/>
        <w:rPr>
          <w:rFonts w:ascii="Times New Roman" w:eastAsia="SimSun" w:hAnsi="Times New Roman" w:cs="Mangal"/>
          <w:b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b/>
          <w:bCs/>
          <w:kern w:val="2"/>
          <w:sz w:val="28"/>
          <w:szCs w:val="28"/>
          <w:lang w:eastAsia="hi-IN" w:bidi="hi-IN"/>
        </w:rPr>
        <w:t xml:space="preserve">Работа </w:t>
      </w:r>
      <w:proofErr w:type="gramStart"/>
      <w:r>
        <w:rPr>
          <w:rFonts w:ascii="Times New Roman" w:eastAsia="SimSun" w:hAnsi="Times New Roman" w:cs="Mangal"/>
          <w:b/>
          <w:bCs/>
          <w:kern w:val="2"/>
          <w:sz w:val="28"/>
          <w:szCs w:val="28"/>
          <w:lang w:eastAsia="hi-IN" w:bidi="hi-IN"/>
        </w:rPr>
        <w:t>ко</w:t>
      </w:r>
      <w:r w:rsidR="00A811E8">
        <w:rPr>
          <w:rFonts w:ascii="Times New Roman" w:eastAsia="SimSun" w:hAnsi="Times New Roman" w:cs="Mangal"/>
          <w:b/>
          <w:bCs/>
          <w:kern w:val="2"/>
          <w:sz w:val="28"/>
          <w:szCs w:val="28"/>
          <w:lang w:eastAsia="hi-IN" w:bidi="hi-IN"/>
        </w:rPr>
        <w:t>ллектива  МАДОУ</w:t>
      </w:r>
      <w:proofErr w:type="gramEnd"/>
      <w:r w:rsidR="00A811E8">
        <w:rPr>
          <w:rFonts w:ascii="Times New Roman" w:eastAsia="SimSun" w:hAnsi="Times New Roman" w:cs="Mangal"/>
          <w:b/>
          <w:bCs/>
          <w:kern w:val="2"/>
          <w:sz w:val="28"/>
          <w:szCs w:val="28"/>
          <w:lang w:eastAsia="hi-IN" w:bidi="hi-IN"/>
        </w:rPr>
        <w:t xml:space="preserve"> д/с № 129</w:t>
      </w:r>
      <w:r>
        <w:rPr>
          <w:rFonts w:ascii="Times New Roman" w:eastAsia="SimSun" w:hAnsi="Times New Roman" w:cs="Mangal"/>
          <w:b/>
          <w:bCs/>
          <w:kern w:val="2"/>
          <w:sz w:val="28"/>
          <w:szCs w:val="28"/>
          <w:lang w:eastAsia="hi-IN" w:bidi="hi-IN"/>
        </w:rPr>
        <w:t xml:space="preserve"> направлены на:</w:t>
      </w:r>
    </w:p>
    <w:p w:rsidR="003A76B2" w:rsidRDefault="003A76B2" w:rsidP="003A76B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 </w:t>
      </w:r>
    </w:p>
    <w:p w:rsidR="003A76B2" w:rsidRDefault="003A76B2" w:rsidP="003A76B2">
      <w:pPr>
        <w:widowControl w:val="0"/>
        <w:numPr>
          <w:ilvl w:val="0"/>
          <w:numId w:val="7"/>
        </w:numPr>
        <w:tabs>
          <w:tab w:val="clear" w:pos="720"/>
          <w:tab w:val="left" w:pos="707"/>
        </w:tabs>
        <w:suppressAutoHyphens/>
        <w:spacing w:after="0" w:line="240" w:lineRule="auto"/>
        <w:ind w:left="707" w:hanging="283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Максимальное удовлетворение интересов и потребностей детей. </w:t>
      </w:r>
    </w:p>
    <w:p w:rsidR="003A76B2" w:rsidRDefault="003A76B2" w:rsidP="003A76B2">
      <w:pPr>
        <w:widowControl w:val="0"/>
        <w:numPr>
          <w:ilvl w:val="0"/>
          <w:numId w:val="7"/>
        </w:numPr>
        <w:tabs>
          <w:tab w:val="clear" w:pos="720"/>
          <w:tab w:val="left" w:pos="707"/>
        </w:tabs>
        <w:suppressAutoHyphens/>
        <w:spacing w:after="0" w:line="240" w:lineRule="auto"/>
        <w:ind w:left="707" w:hanging="283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Повышение уровня физической подготовленности детей через создание оптимального двигательного режима, обеспечивающего удовлетворение биологической активности и рационального соотношения разных видов деятельности, подобранных с учетом возрастных и индивидуальных особенностей детей. </w:t>
      </w:r>
    </w:p>
    <w:p w:rsidR="003A76B2" w:rsidRDefault="003A76B2" w:rsidP="003A76B2">
      <w:pPr>
        <w:widowControl w:val="0"/>
        <w:numPr>
          <w:ilvl w:val="0"/>
          <w:numId w:val="7"/>
        </w:numPr>
        <w:tabs>
          <w:tab w:val="clear" w:pos="720"/>
          <w:tab w:val="left" w:pos="707"/>
        </w:tabs>
        <w:suppressAutoHyphens/>
        <w:spacing w:after="0" w:line="240" w:lineRule="auto"/>
        <w:ind w:left="707" w:hanging="283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Отход от жестко регламентирующих форм воспитания и обучения детей, реализация возможности персонализации образования, путем создания индивидуальных образовательных траекторий с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технологий, с учетом индивидуальных психологических особенностей каждого воспитанника.</w:t>
      </w:r>
    </w:p>
    <w:p w:rsidR="003A76B2" w:rsidRDefault="003A76B2" w:rsidP="003A76B2">
      <w:pPr>
        <w:widowControl w:val="0"/>
        <w:numPr>
          <w:ilvl w:val="0"/>
          <w:numId w:val="7"/>
        </w:numPr>
        <w:tabs>
          <w:tab w:val="clear" w:pos="720"/>
          <w:tab w:val="left" w:pos="707"/>
        </w:tabs>
        <w:suppressAutoHyphens/>
        <w:spacing w:after="0" w:line="240" w:lineRule="auto"/>
        <w:ind w:left="707" w:hanging="283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Поиск инновационных подходов во взаимодействии ДОУ с семьей, социальным окружением, о</w:t>
      </w:r>
      <w:r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hi-IN" w:bidi="hi-IN"/>
        </w:rPr>
        <w:t>рганизацию эффективных взаимоотношений с родителями</w:t>
      </w:r>
      <w:r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hi-IN" w:bidi="hi-IN"/>
        </w:rPr>
        <w:t>воспитанников.</w:t>
      </w:r>
    </w:p>
    <w:p w:rsidR="003A76B2" w:rsidRDefault="003A76B2" w:rsidP="003A76B2">
      <w:pPr>
        <w:widowControl w:val="0"/>
        <w:numPr>
          <w:ilvl w:val="0"/>
          <w:numId w:val="7"/>
        </w:numPr>
        <w:tabs>
          <w:tab w:val="clear" w:pos="720"/>
          <w:tab w:val="left" w:pos="707"/>
        </w:tabs>
        <w:suppressAutoHyphens/>
        <w:spacing w:after="0" w:line="240" w:lineRule="auto"/>
        <w:ind w:left="707" w:hanging="283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Создание собственного имиджа учреждения, повышение уровня материально-технической базы ДОУ, его территории и доведение до современных стандартов.</w:t>
      </w:r>
    </w:p>
    <w:p w:rsidR="003A76B2" w:rsidRDefault="003A76B2" w:rsidP="003A76B2">
      <w:pPr>
        <w:widowControl w:val="0"/>
        <w:numPr>
          <w:ilvl w:val="0"/>
          <w:numId w:val="7"/>
        </w:numPr>
        <w:tabs>
          <w:tab w:val="clear" w:pos="720"/>
          <w:tab w:val="left" w:pos="707"/>
        </w:tabs>
        <w:suppressAutoHyphens/>
        <w:spacing w:after="120" w:line="240" w:lineRule="auto"/>
        <w:ind w:left="707" w:hanging="283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Повышение квалификации, профессионального мастерства педагогических кадров, ориентированных на применение новых технологий, направленных на формирование здорового ребенка.</w:t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 </w:t>
      </w:r>
    </w:p>
    <w:p w:rsidR="003A76B2" w:rsidRDefault="003A76B2" w:rsidP="003A76B2">
      <w:pPr>
        <w:widowControl w:val="0"/>
        <w:suppressAutoHyphens/>
        <w:spacing w:after="0" w:line="240" w:lineRule="auto"/>
        <w:ind w:left="57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 </w:t>
      </w: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Педагогический коллектив нацелен на </w:t>
      </w:r>
      <w:proofErr w:type="spellStart"/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гуманизированный</w:t>
      </w:r>
      <w:proofErr w:type="spellEnd"/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, демократический подход к процессу воспитания и обучения детей, осуществление </w:t>
      </w:r>
      <w:proofErr w:type="spellStart"/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психолого</w:t>
      </w:r>
      <w:proofErr w:type="spellEnd"/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– педагогического обеспечения развития дошкольников.</w:t>
      </w:r>
    </w:p>
    <w:p w:rsidR="003A76B2" w:rsidRDefault="003A76B2" w:rsidP="003A76B2">
      <w:pPr>
        <w:widowControl w:val="0"/>
        <w:tabs>
          <w:tab w:val="left" w:pos="2828"/>
        </w:tabs>
        <w:suppressAutoHyphens/>
        <w:spacing w:after="0" w:line="100" w:lineRule="atLeast"/>
        <w:ind w:left="15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hi-IN" w:bidi="hi-IN"/>
        </w:rPr>
      </w:pPr>
    </w:p>
    <w:p w:rsidR="003A76B2" w:rsidRDefault="003A76B2" w:rsidP="003A76B2">
      <w:pPr>
        <w:widowControl w:val="0"/>
        <w:tabs>
          <w:tab w:val="left" w:pos="2828"/>
        </w:tabs>
        <w:suppressAutoHyphens/>
        <w:spacing w:after="0" w:line="100" w:lineRule="atLeast"/>
        <w:ind w:left="15"/>
        <w:jc w:val="center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hi-IN" w:bidi="hi-IN"/>
        </w:rPr>
        <w:t> </w:t>
      </w:r>
    </w:p>
    <w:p w:rsidR="003A76B2" w:rsidRDefault="003A76B2" w:rsidP="003A76B2">
      <w:pPr>
        <w:tabs>
          <w:tab w:val="left" w:pos="4185"/>
        </w:tabs>
        <w:rPr>
          <w:color w:val="FF0000"/>
        </w:rPr>
      </w:pPr>
    </w:p>
    <w:p w:rsidR="001052FE" w:rsidRDefault="001052FE"/>
    <w:sectPr w:rsidR="001052FE" w:rsidSect="004E661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32F50DD"/>
    <w:multiLevelType w:val="hybridMultilevel"/>
    <w:tmpl w:val="F8C67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650D81"/>
    <w:multiLevelType w:val="hybridMultilevel"/>
    <w:tmpl w:val="4E80003A"/>
    <w:lvl w:ilvl="0" w:tplc="68445C9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85DF5"/>
    <w:multiLevelType w:val="multilevel"/>
    <w:tmpl w:val="BA469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081965"/>
    <w:multiLevelType w:val="hybridMultilevel"/>
    <w:tmpl w:val="EF204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911534"/>
    <w:multiLevelType w:val="multilevel"/>
    <w:tmpl w:val="1F30C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702E9D"/>
    <w:multiLevelType w:val="multilevel"/>
    <w:tmpl w:val="DDBAD558"/>
    <w:styleLink w:val="WWNum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426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9" w15:restartNumberingAfterBreak="0">
    <w:nsid w:val="54D07CDF"/>
    <w:multiLevelType w:val="multilevel"/>
    <w:tmpl w:val="9C86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9A40A6"/>
    <w:multiLevelType w:val="multilevel"/>
    <w:tmpl w:val="BAB2F84C"/>
    <w:styleLink w:val="WWNum6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◦"/>
      <w:lvlJc w:val="left"/>
      <w:rPr>
        <w:rFonts w:ascii="OpenSymbol" w:hAnsi="OpenSymbol" w:cs="OpenSymbol"/>
      </w:rPr>
    </w:lvl>
    <w:lvl w:ilvl="2">
      <w:numFmt w:val="bullet"/>
      <w:lvlText w:val="▪"/>
      <w:lvlJc w:val="left"/>
      <w:rPr>
        <w:rFonts w:ascii="OpenSymbol" w:hAnsi="Open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◦"/>
      <w:lvlJc w:val="left"/>
      <w:rPr>
        <w:rFonts w:ascii="OpenSymbol" w:hAnsi="OpenSymbol" w:cs="OpenSymbol"/>
      </w:rPr>
    </w:lvl>
    <w:lvl w:ilvl="5">
      <w:numFmt w:val="bullet"/>
      <w:lvlText w:val="▪"/>
      <w:lvlJc w:val="left"/>
      <w:rPr>
        <w:rFonts w:ascii="OpenSymbol" w:hAnsi="Open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◦"/>
      <w:lvlJc w:val="left"/>
      <w:rPr>
        <w:rFonts w:ascii="OpenSymbol" w:hAnsi="OpenSymbol" w:cs="OpenSymbol"/>
      </w:rPr>
    </w:lvl>
    <w:lvl w:ilvl="8">
      <w:numFmt w:val="bullet"/>
      <w:lvlText w:val="▪"/>
      <w:lvlJc w:val="left"/>
      <w:rPr>
        <w:rFonts w:ascii="OpenSymbol" w:hAnsi="OpenSymbol" w:cs="OpenSymbol"/>
      </w:rPr>
    </w:lvl>
  </w:abstractNum>
  <w:abstractNum w:abstractNumId="11" w15:restartNumberingAfterBreak="0">
    <w:nsid w:val="69372F19"/>
    <w:multiLevelType w:val="multilevel"/>
    <w:tmpl w:val="075E2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5C39FF"/>
    <w:multiLevelType w:val="hybridMultilevel"/>
    <w:tmpl w:val="4CAA7D6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2"/>
  </w:num>
  <w:num w:numId="4">
    <w:abstractNumId w:val="4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7"/>
  </w:num>
  <w:num w:numId="11">
    <w:abstractNumId w:val="9"/>
  </w:num>
  <w:num w:numId="12">
    <w:abstractNumId w:val="10"/>
  </w:num>
  <w:num w:numId="13">
    <w:abstractNumId w:val="10"/>
  </w:num>
  <w:num w:numId="14">
    <w:abstractNumId w:val="8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5D2"/>
    <w:rsid w:val="00080BF0"/>
    <w:rsid w:val="001052FE"/>
    <w:rsid w:val="00123FC2"/>
    <w:rsid w:val="00134403"/>
    <w:rsid w:val="00155608"/>
    <w:rsid w:val="00166E7A"/>
    <w:rsid w:val="00225E64"/>
    <w:rsid w:val="00265E4A"/>
    <w:rsid w:val="00271114"/>
    <w:rsid w:val="002F7401"/>
    <w:rsid w:val="00321E17"/>
    <w:rsid w:val="00376105"/>
    <w:rsid w:val="003A76B2"/>
    <w:rsid w:val="003B2D2C"/>
    <w:rsid w:val="00421BAA"/>
    <w:rsid w:val="00434228"/>
    <w:rsid w:val="00497735"/>
    <w:rsid w:val="004E661E"/>
    <w:rsid w:val="005B13C8"/>
    <w:rsid w:val="0061492B"/>
    <w:rsid w:val="006C27AE"/>
    <w:rsid w:val="007115C1"/>
    <w:rsid w:val="00762925"/>
    <w:rsid w:val="00783C00"/>
    <w:rsid w:val="007956C5"/>
    <w:rsid w:val="007E266D"/>
    <w:rsid w:val="009E24F1"/>
    <w:rsid w:val="00A51620"/>
    <w:rsid w:val="00A6245D"/>
    <w:rsid w:val="00A67291"/>
    <w:rsid w:val="00A811E8"/>
    <w:rsid w:val="00B00D2F"/>
    <w:rsid w:val="00B20DCE"/>
    <w:rsid w:val="00B35104"/>
    <w:rsid w:val="00B35EF5"/>
    <w:rsid w:val="00B54C7B"/>
    <w:rsid w:val="00B61670"/>
    <w:rsid w:val="00B65AFB"/>
    <w:rsid w:val="00BD2675"/>
    <w:rsid w:val="00C46E57"/>
    <w:rsid w:val="00C72CD6"/>
    <w:rsid w:val="00C905D2"/>
    <w:rsid w:val="00CC77CD"/>
    <w:rsid w:val="00D210AA"/>
    <w:rsid w:val="00DB62BD"/>
    <w:rsid w:val="00E3273F"/>
    <w:rsid w:val="00E35A65"/>
    <w:rsid w:val="00E50038"/>
    <w:rsid w:val="00E83AAF"/>
    <w:rsid w:val="00F00E9E"/>
    <w:rsid w:val="00F05EF3"/>
    <w:rsid w:val="00F1517F"/>
    <w:rsid w:val="00F32793"/>
    <w:rsid w:val="00F9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976D19-2E9C-4D0A-95BC-0B10E6630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6B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7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7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6B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A76B2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uiPriority w:val="59"/>
    <w:rsid w:val="003A76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3A76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46E57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numbering" w:customStyle="1" w:styleId="WWNum6">
    <w:name w:val="WWNum6"/>
    <w:basedOn w:val="a2"/>
    <w:rsid w:val="00C46E57"/>
    <w:pPr>
      <w:numPr>
        <w:numId w:val="12"/>
      </w:numPr>
    </w:pPr>
  </w:style>
  <w:style w:type="paragraph" w:customStyle="1" w:styleId="TableContents">
    <w:name w:val="Table Contents"/>
    <w:basedOn w:val="Standard"/>
    <w:rsid w:val="004E661E"/>
    <w:pPr>
      <w:suppressLineNumbers/>
    </w:pPr>
  </w:style>
  <w:style w:type="numbering" w:customStyle="1" w:styleId="WWNum3">
    <w:name w:val="WWNum3"/>
    <w:rsid w:val="003B2D2C"/>
    <w:pPr>
      <w:numPr>
        <w:numId w:val="14"/>
      </w:numPr>
    </w:pPr>
  </w:style>
  <w:style w:type="character" w:customStyle="1" w:styleId="c9">
    <w:name w:val="c9"/>
    <w:basedOn w:val="a0"/>
    <w:rsid w:val="00783C00"/>
  </w:style>
  <w:style w:type="paragraph" w:styleId="a7">
    <w:name w:val="List Paragraph"/>
    <w:basedOn w:val="a"/>
    <w:uiPriority w:val="34"/>
    <w:qFormat/>
    <w:rsid w:val="00783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6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Социальный</a:t>
            </a:r>
            <a:r>
              <a:rPr lang="ru-RU" baseline="0"/>
              <a:t> статус семей в МАДОУ  д/с № 129 в 2017-2018 учебном году</a:t>
            </a:r>
            <a:endParaRPr lang="ru-RU"/>
          </a:p>
        </c:rich>
      </c:tx>
      <c:overlay val="0"/>
    </c:title>
    <c:autoTitleDeleted val="0"/>
    <c:view3D>
      <c:rotX val="6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полная семья</c:v>
                </c:pt>
                <c:pt idx="1">
                  <c:v>одинокие родители</c:v>
                </c:pt>
                <c:pt idx="2">
                  <c:v>семьи с детьми-инвалидами</c:v>
                </c:pt>
                <c:pt idx="3">
                  <c:v>семьи с опекаемыми детьми</c:v>
                </c:pt>
                <c:pt idx="4">
                  <c:v>многодетные семьи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75.2</c:v>
                </c:pt>
                <c:pt idx="1">
                  <c:v>11</c:v>
                </c:pt>
                <c:pt idx="2">
                  <c:v>0.8</c:v>
                </c:pt>
                <c:pt idx="3">
                  <c:v>0.3</c:v>
                </c:pt>
                <c:pt idx="4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1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575160663056653E-2"/>
          <c:y val="8.2327733556466207E-2"/>
          <c:w val="0.8316993464052288"/>
          <c:h val="0.7417582417582417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9999FF"/>
            </a:solidFill>
            <a:ln w="9525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Начало года</c:v>
                </c:pt>
                <c:pt idx="3">
                  <c:v>Конец года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8</c:v>
                </c:pt>
                <c:pt idx="3">
                  <c:v>25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993366"/>
            </a:solidFill>
            <a:ln w="9525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Начало года</c:v>
                </c:pt>
                <c:pt idx="3">
                  <c:v>Конец года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58</c:v>
                </c:pt>
                <c:pt idx="3">
                  <c:v>70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FFFFCC"/>
            </a:solidFill>
            <a:ln w="9525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Начало года</c:v>
                </c:pt>
                <c:pt idx="3">
                  <c:v>Конец года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34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793556672"/>
        <c:axId val="1793564832"/>
        <c:axId val="0"/>
      </c:bar3DChart>
      <c:catAx>
        <c:axId val="17935566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3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79356483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793564832"/>
        <c:scaling>
          <c:orientation val="minMax"/>
        </c:scaling>
        <c:delete val="0"/>
        <c:axPos val="l"/>
        <c:majorGridlines>
          <c:spPr>
            <a:ln w="238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3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793556672"/>
        <c:crosses val="autoZero"/>
        <c:crossBetween val="between"/>
      </c:valAx>
      <c:spPr>
        <a:noFill/>
        <a:ln w="19051">
          <a:noFill/>
        </a:ln>
      </c:spPr>
    </c:plotArea>
    <c:legend>
      <c:legendPos val="r"/>
      <c:layout>
        <c:manualLayout>
          <c:xMode val="edge"/>
          <c:yMode val="edge"/>
          <c:x val="0.89787425683853206"/>
          <c:y val="0.32612699979260079"/>
          <c:w val="9.8039215686274508E-2"/>
          <c:h val="0.31868131868131866"/>
        </c:manualLayout>
      </c:layout>
      <c:overlay val="0"/>
      <c:spPr>
        <a:noFill/>
        <a:ln w="2381">
          <a:solidFill>
            <a:srgbClr val="000000"/>
          </a:solidFill>
          <a:prstDash val="solid"/>
        </a:ln>
      </c:spPr>
      <c:txPr>
        <a:bodyPr/>
        <a:lstStyle/>
        <a:p>
          <a:pPr>
            <a:defRPr sz="551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6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4657097288676235E-2"/>
          <c:y val="7.1428571428571425E-2"/>
          <c:w val="0.83572567783094098"/>
          <c:h val="0.7417582417582417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9999FF"/>
            </a:solidFill>
            <a:ln w="9525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Начало года</c:v>
                </c:pt>
                <c:pt idx="3">
                  <c:v>Конец года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8</c:v>
                </c:pt>
                <c:pt idx="3">
                  <c:v>27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993366"/>
            </a:solidFill>
            <a:ln w="9525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Начало года</c:v>
                </c:pt>
                <c:pt idx="3">
                  <c:v>Конец года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55</c:v>
                </c:pt>
                <c:pt idx="3">
                  <c:v>59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FFFFCC"/>
            </a:solidFill>
            <a:ln w="9525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Начало года</c:v>
                </c:pt>
                <c:pt idx="3">
                  <c:v>Конец года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37</c:v>
                </c:pt>
                <c:pt idx="3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793559392"/>
        <c:axId val="1793561568"/>
        <c:axId val="0"/>
      </c:bar3DChart>
      <c:catAx>
        <c:axId val="17935593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3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79356156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793561568"/>
        <c:scaling>
          <c:orientation val="minMax"/>
        </c:scaling>
        <c:delete val="0"/>
        <c:axPos val="l"/>
        <c:majorGridlines>
          <c:spPr>
            <a:ln w="238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3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793559392"/>
        <c:crosses val="autoZero"/>
        <c:crossBetween val="between"/>
      </c:valAx>
      <c:spPr>
        <a:noFill/>
        <a:ln w="19051">
          <a:noFill/>
        </a:ln>
      </c:spPr>
    </c:plotArea>
    <c:legend>
      <c:legendPos val="r"/>
      <c:layout>
        <c:manualLayout>
          <c:xMode val="edge"/>
          <c:yMode val="edge"/>
          <c:x val="0.89792663476874002"/>
          <c:y val="0.34065934065934067"/>
          <c:w val="9.569377990430622E-2"/>
          <c:h val="0.31868131868131866"/>
        </c:manualLayout>
      </c:layout>
      <c:overlay val="0"/>
      <c:spPr>
        <a:noFill/>
        <a:ln w="2381">
          <a:solidFill>
            <a:srgbClr val="000000"/>
          </a:solidFill>
          <a:prstDash val="solid"/>
        </a:ln>
      </c:spPr>
      <c:txPr>
        <a:bodyPr/>
        <a:lstStyle/>
        <a:p>
          <a:pPr>
            <a:defRPr sz="551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6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8192771084337352E-2"/>
          <c:y val="7.6923076923076927E-2"/>
          <c:w val="0.82271944922547335"/>
          <c:h val="0.7362637362637363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9999FF"/>
            </a:solidFill>
            <a:ln w="9525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Начало года</c:v>
                </c:pt>
                <c:pt idx="3">
                  <c:v>Конец года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7</c:v>
                </c:pt>
                <c:pt idx="3">
                  <c:v>25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993366"/>
            </a:solidFill>
            <a:ln w="9525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Начало года</c:v>
                </c:pt>
                <c:pt idx="3">
                  <c:v>Конец года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59</c:v>
                </c:pt>
                <c:pt idx="3">
                  <c:v>66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FFFFCC"/>
            </a:solidFill>
            <a:ln w="9525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Начало года</c:v>
                </c:pt>
                <c:pt idx="3">
                  <c:v>Конец года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34</c:v>
                </c:pt>
                <c:pt idx="3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793562112"/>
        <c:axId val="1793554496"/>
        <c:axId val="0"/>
      </c:bar3DChart>
      <c:catAx>
        <c:axId val="17935621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3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79355449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793554496"/>
        <c:scaling>
          <c:orientation val="minMax"/>
        </c:scaling>
        <c:delete val="0"/>
        <c:axPos val="l"/>
        <c:majorGridlines>
          <c:spPr>
            <a:ln w="238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3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793562112"/>
        <c:crosses val="autoZero"/>
        <c:crossBetween val="between"/>
      </c:valAx>
      <c:spPr>
        <a:noFill/>
        <a:ln w="19051">
          <a:noFill/>
        </a:ln>
      </c:spPr>
    </c:plotArea>
    <c:legend>
      <c:legendPos val="r"/>
      <c:layout>
        <c:manualLayout>
          <c:xMode val="edge"/>
          <c:yMode val="edge"/>
          <c:x val="0.88984509466437178"/>
          <c:y val="0.34065934065934067"/>
          <c:w val="0.10327022375215146"/>
          <c:h val="0.31868131868131866"/>
        </c:manualLayout>
      </c:layout>
      <c:overlay val="0"/>
      <c:spPr>
        <a:noFill/>
        <a:ln w="2381">
          <a:solidFill>
            <a:srgbClr val="000000"/>
          </a:solidFill>
          <a:prstDash val="solid"/>
        </a:ln>
      </c:spPr>
      <c:txPr>
        <a:bodyPr/>
        <a:lstStyle/>
        <a:p>
          <a:pPr>
            <a:defRPr sz="551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6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2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5473450434080356E-2"/>
          <c:y val="0.17414534120734909"/>
          <c:w val="0.82804674457429051"/>
          <c:h val="0.7362637362637363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9999FF"/>
            </a:solidFill>
            <a:ln w="9525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Начало года</c:v>
                </c:pt>
                <c:pt idx="3">
                  <c:v>Конец года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9</c:v>
                </c:pt>
                <c:pt idx="3">
                  <c:v>29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993366"/>
            </a:solidFill>
            <a:ln w="9525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Начало года</c:v>
                </c:pt>
                <c:pt idx="3">
                  <c:v>Конец года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60</c:v>
                </c:pt>
                <c:pt idx="3">
                  <c:v>64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FFFFCC"/>
            </a:solidFill>
            <a:ln w="9525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Начало года</c:v>
                </c:pt>
                <c:pt idx="3">
                  <c:v>Конец года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31</c:v>
                </c:pt>
                <c:pt idx="3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793565376"/>
        <c:axId val="1793562656"/>
        <c:axId val="0"/>
      </c:bar3DChart>
      <c:catAx>
        <c:axId val="17935653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3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79356265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793562656"/>
        <c:scaling>
          <c:orientation val="minMax"/>
        </c:scaling>
        <c:delete val="0"/>
        <c:axPos val="l"/>
        <c:majorGridlines>
          <c:spPr>
            <a:ln w="238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3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793565376"/>
        <c:crosses val="autoZero"/>
        <c:crossBetween val="between"/>
      </c:valAx>
      <c:spPr>
        <a:noFill/>
        <a:ln w="19051">
          <a:noFill/>
        </a:ln>
      </c:spPr>
    </c:plotArea>
    <c:legend>
      <c:legendPos val="r"/>
      <c:layout>
        <c:manualLayout>
          <c:xMode val="edge"/>
          <c:yMode val="edge"/>
          <c:x val="0.89315525876460766"/>
          <c:y val="0.34065934065934067"/>
          <c:w val="0.1001669449081803"/>
          <c:h val="0.31868131868131866"/>
        </c:manualLayout>
      </c:layout>
      <c:overlay val="0"/>
      <c:spPr>
        <a:noFill/>
        <a:ln w="2381">
          <a:solidFill>
            <a:srgbClr val="000000"/>
          </a:solidFill>
          <a:prstDash val="solid"/>
        </a:ln>
      </c:spPr>
      <c:txPr>
        <a:bodyPr/>
        <a:lstStyle/>
        <a:p>
          <a:pPr>
            <a:defRPr sz="551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6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3.8213914849428862E-2"/>
          <c:y val="7.1428805774278209E-2"/>
          <c:w val="0.83650793650793653"/>
          <c:h val="0.7417582417582417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9999FF"/>
            </a:solidFill>
            <a:ln w="9525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Начало года</c:v>
                </c:pt>
                <c:pt idx="3">
                  <c:v>Конец года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8</c:v>
                </c:pt>
                <c:pt idx="3">
                  <c:v>23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993366"/>
            </a:solidFill>
            <a:ln w="9525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Начало года</c:v>
                </c:pt>
                <c:pt idx="3">
                  <c:v>Конец года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53</c:v>
                </c:pt>
                <c:pt idx="3">
                  <c:v>63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FFFFCC"/>
            </a:solidFill>
            <a:ln w="9525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Начало года</c:v>
                </c:pt>
                <c:pt idx="3">
                  <c:v>Конец года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39</c:v>
                </c:pt>
                <c:pt idx="3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793557760"/>
        <c:axId val="1793555040"/>
        <c:axId val="0"/>
      </c:bar3DChart>
      <c:catAx>
        <c:axId val="17935577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3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79355504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793555040"/>
        <c:scaling>
          <c:orientation val="minMax"/>
        </c:scaling>
        <c:delete val="0"/>
        <c:axPos val="l"/>
        <c:majorGridlines>
          <c:spPr>
            <a:ln w="238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3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793557760"/>
        <c:crosses val="autoZero"/>
        <c:crossBetween val="between"/>
      </c:valAx>
      <c:spPr>
        <a:noFill/>
        <a:ln w="19051">
          <a:noFill/>
        </a:ln>
      </c:spPr>
    </c:plotArea>
    <c:legend>
      <c:legendPos val="r"/>
      <c:layout>
        <c:manualLayout>
          <c:xMode val="edge"/>
          <c:yMode val="edge"/>
          <c:x val="0.89841269841269844"/>
          <c:y val="0.34065934065934067"/>
          <c:w val="9.5238095238095233E-2"/>
          <c:h val="0.31868131868131866"/>
        </c:manualLayout>
      </c:layout>
      <c:overlay val="0"/>
      <c:spPr>
        <a:noFill/>
        <a:ln w="2381">
          <a:solidFill>
            <a:srgbClr val="000000"/>
          </a:solidFill>
          <a:prstDash val="solid"/>
        </a:ln>
      </c:spPr>
      <c:txPr>
        <a:bodyPr/>
        <a:lstStyle/>
        <a:p>
          <a:pPr>
            <a:defRPr sz="551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6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7543210493716802E-2"/>
          <c:y val="1.7814563872498048E-2"/>
          <c:w val="0.55777941402003528"/>
          <c:h val="0.90081189580614085"/>
        </c:manualLayout>
      </c:layout>
      <c:pie3DChart>
        <c:varyColors val="1"/>
        <c:ser>
          <c:idx val="0"/>
          <c:order val="0"/>
          <c:tx>
            <c:strRef>
              <c:f>Лист1!$B$2</c:f>
              <c:strCache>
                <c:ptCount val="1"/>
                <c:pt idx="0">
                  <c:v>результат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Лист1!$A$3:$A$10</c:f>
              <c:strCache>
                <c:ptCount val="8"/>
                <c:pt idx="1">
                  <c:v>Психологическое обследование</c:v>
                </c:pt>
                <c:pt idx="2">
                  <c:v>Наблюдение за детьми в разных режимных моментах</c:v>
                </c:pt>
                <c:pt idx="3">
                  <c:v>Групповые занятия</c:v>
                </c:pt>
                <c:pt idx="4">
                  <c:v>Подгрупповые занятия с детьми</c:v>
                </c:pt>
                <c:pt idx="5">
                  <c:v>Индивидуальные занятия с детьми</c:v>
                </c:pt>
                <c:pt idx="6">
                  <c:v>Индивидуальные консультации родителей и педагогов</c:v>
                </c:pt>
                <c:pt idx="7">
                  <c:v>Работа с социальными службами</c:v>
                </c:pt>
              </c:strCache>
            </c:strRef>
          </c:cat>
          <c:val>
            <c:numRef>
              <c:f>Лист1!$B$3:$B$10</c:f>
              <c:numCache>
                <c:formatCode>General</c:formatCode>
                <c:ptCount val="8"/>
                <c:pt idx="1">
                  <c:v>68</c:v>
                </c:pt>
                <c:pt idx="2">
                  <c:v>91</c:v>
                </c:pt>
                <c:pt idx="3">
                  <c:v>36</c:v>
                </c:pt>
                <c:pt idx="4">
                  <c:v>35</c:v>
                </c:pt>
                <c:pt idx="5">
                  <c:v>51</c:v>
                </c:pt>
                <c:pt idx="6">
                  <c:v>155</c:v>
                </c:pt>
                <c:pt idx="7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0.58734958236387647"/>
          <c:y val="2.0838540959967497E-2"/>
          <c:w val="0.39858635806726578"/>
          <c:h val="0.9791614037496986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20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2"/>
                <c:pt idx="0">
                  <c:v>высшее образование</c:v>
                </c:pt>
                <c:pt idx="1">
                  <c:v>среднее профессиональное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0.62</c:v>
                </c:pt>
                <c:pt idx="1">
                  <c:v>0.38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2"/>
        <c:delete val="1"/>
      </c:legendEntry>
      <c:legendEntry>
        <c:idx val="3"/>
        <c:delete val="1"/>
      </c:legendEntry>
      <c:overlay val="0"/>
      <c:txPr>
        <a:bodyPr/>
        <a:lstStyle/>
        <a:p>
          <a:pPr>
            <a:defRPr sz="1600"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546D3-7F5A-485E-AB9C-46CA739DD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1</Pages>
  <Words>6808</Words>
  <Characters>38812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 сад</dc:creator>
  <cp:keywords/>
  <dc:description/>
  <cp:lastModifiedBy>сад сад</cp:lastModifiedBy>
  <cp:revision>23</cp:revision>
  <cp:lastPrinted>2018-11-08T11:19:00Z</cp:lastPrinted>
  <dcterms:created xsi:type="dcterms:W3CDTF">2018-10-31T09:58:00Z</dcterms:created>
  <dcterms:modified xsi:type="dcterms:W3CDTF">2018-11-08T11:24:00Z</dcterms:modified>
</cp:coreProperties>
</file>